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05D7" w:rsidRDefault="009E05D7" w:rsidP="006F5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10395448"/>
            <wp:effectExtent l="0" t="0" r="0" b="6350"/>
            <wp:docPr id="1" name="Рисунок 1" descr="C:\Users\Людмила\AppData\Local\Temp\WinScan2PDF_Tmp\2024-01-10_15-12-01_winscan_to_pdf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12-01_winscan_to_pdf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68" cy="104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DD" w:rsidRDefault="009E05D7" w:rsidP="006F5271">
      <w:pPr>
        <w:jc w:val="center"/>
        <w:rPr>
          <w:rFonts w:ascii="Times New Roman" w:hAnsi="Times New Roman" w:cs="Times New Roman"/>
          <w:color w:val="0D0D0D"/>
          <w:sz w:val="26"/>
          <w:szCs w:val="26"/>
        </w:rPr>
        <w:sectPr w:rsidR="00C752DD" w:rsidSect="00C752DD">
          <w:pgSz w:w="11906" w:h="16838"/>
          <w:pgMar w:top="0" w:right="0" w:bottom="0" w:left="0" w:header="720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43800" cy="10369263"/>
            <wp:effectExtent l="0" t="0" r="0" b="0"/>
            <wp:docPr id="2" name="Рисунок 2" descr="C:\Users\Людмила\AppData\Local\Temp\WinScan2PDF_Tmp\2024-01-10_15-13-12_winscan_to_pdf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5-13-12_winscan_to_pdf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15" cy="103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D8" w:rsidRPr="006F5271" w:rsidRDefault="007503D8" w:rsidP="006F5271">
      <w:pPr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lastRenderedPageBreak/>
        <w:t>СОДЕРЖ</w:t>
      </w:r>
      <w:bookmarkStart w:id="0" w:name="_GoBack"/>
      <w:bookmarkEnd w:id="0"/>
      <w:r w:rsidRPr="006F5271">
        <w:rPr>
          <w:rFonts w:ascii="Times New Roman" w:hAnsi="Times New Roman" w:cs="Times New Roman"/>
          <w:color w:val="0D0D0D"/>
          <w:sz w:val="26"/>
          <w:szCs w:val="26"/>
        </w:rPr>
        <w:t>АНИЕ</w:t>
      </w:r>
    </w:p>
    <w:p w:rsidR="007503D8" w:rsidRPr="006F5271" w:rsidRDefault="007503D8" w:rsidP="007503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1. Пояснительная </w:t>
      </w:r>
      <w:r w:rsidR="003761E5" w:rsidRPr="006F5271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записка </w:t>
      </w:r>
    </w:p>
    <w:p w:rsidR="007503D8" w:rsidRPr="006F5271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1. Характеристика учебно</w:t>
      </w:r>
      <w:r w:rsidR="003761E5" w:rsidRPr="006F5271">
        <w:rPr>
          <w:rFonts w:ascii="Times New Roman" w:hAnsi="Times New Roman" w:cs="Times New Roman"/>
          <w:color w:val="0D0D0D"/>
          <w:sz w:val="26"/>
          <w:szCs w:val="26"/>
        </w:rPr>
        <w:t>го предмета</w:t>
      </w:r>
    </w:p>
    <w:p w:rsidR="008B084D" w:rsidRDefault="003761E5" w:rsidP="008860E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2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. Срок реализации учебного предмета «Композиция станковая»</w:t>
      </w:r>
    </w:p>
    <w:p w:rsidR="008B084D" w:rsidRDefault="003761E5" w:rsidP="008860E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. Объем учебного времени по учебному плану ДШИ №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28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на реализацию</w:t>
      </w:r>
    </w:p>
    <w:p w:rsidR="008860E2" w:rsidRPr="006F5271" w:rsidRDefault="008B084D" w:rsidP="008860E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учебного предмета «Живопись»</w:t>
      </w:r>
    </w:p>
    <w:p w:rsidR="003761E5" w:rsidRPr="006F5271" w:rsidRDefault="003761E5" w:rsidP="003761E5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4. Форма и режим учебных занятий</w:t>
      </w:r>
    </w:p>
    <w:p w:rsidR="007503D8" w:rsidRPr="006F5271" w:rsidRDefault="00A4733E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5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>. Цель и задачи учебного предмета «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Композиция станковая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>»</w:t>
      </w:r>
    </w:p>
    <w:p w:rsidR="007503D8" w:rsidRPr="006F5271" w:rsidRDefault="003761E5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6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>. Методы обучения</w:t>
      </w:r>
    </w:p>
    <w:p w:rsidR="007503D8" w:rsidRDefault="003761E5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7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>. Материально-технически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е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условия реализации учебного предмета</w:t>
      </w:r>
    </w:p>
    <w:p w:rsidR="007503D8" w:rsidRPr="006F5271" w:rsidRDefault="007503D8" w:rsidP="007503D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  <w:bookmarkStart w:id="1" w:name="bookmark0"/>
    </w:p>
    <w:p w:rsidR="007503D8" w:rsidRPr="006F5271" w:rsidRDefault="007503D8" w:rsidP="007503D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2. Планирование </w:t>
      </w:r>
      <w:r w:rsidR="008860E2" w:rsidRPr="006F5271">
        <w:rPr>
          <w:rFonts w:ascii="Times New Roman" w:hAnsi="Times New Roman" w:cs="Times New Roman"/>
          <w:b/>
          <w:color w:val="0D0D0D"/>
          <w:sz w:val="26"/>
          <w:szCs w:val="26"/>
        </w:rPr>
        <w:t>образовательного процесса</w:t>
      </w: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</w:t>
      </w: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ab/>
      </w:r>
    </w:p>
    <w:p w:rsidR="008B084D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1. Учебно-тематический план: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1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3 класс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B084D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2. Учебно-тематический план: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2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4 класс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B084D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3. Учебно-тематический план: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5 класс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B084D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4. Учебно-тематический план: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4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6 класс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B084D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5. Учебно-тематический план: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5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7 класс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B084D" w:rsidRDefault="007503D8" w:rsidP="00CD1E23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6. Учебно-тематический план: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6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="008860E2"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8 класс</w:t>
      </w:r>
      <w:r w:rsidR="00A4733E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CD1E23" w:rsidRPr="006F5271" w:rsidRDefault="00CD1E23" w:rsidP="00CD1E23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B084D" w:rsidRDefault="007503D8" w:rsidP="007503D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3. Содержание </w:t>
      </w:r>
      <w:r w:rsidR="00E81D43" w:rsidRPr="006F5271">
        <w:rPr>
          <w:rFonts w:ascii="Times New Roman" w:hAnsi="Times New Roman" w:cs="Times New Roman"/>
          <w:b/>
          <w:color w:val="0D0D0D"/>
          <w:sz w:val="26"/>
          <w:szCs w:val="26"/>
        </w:rPr>
        <w:t>учебного предмета</w:t>
      </w:r>
      <w:r w:rsidR="00A4733E">
        <w:rPr>
          <w:rFonts w:ascii="Times New Roman" w:hAnsi="Times New Roman" w:cs="Times New Roman"/>
          <w:b/>
          <w:color w:val="0D0D0D"/>
          <w:sz w:val="26"/>
          <w:szCs w:val="26"/>
        </w:rPr>
        <w:t>. Годовые требования</w:t>
      </w:r>
    </w:p>
    <w:p w:rsidR="008B084D" w:rsidRDefault="00E81D43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1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3 класс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A4733E" w:rsidRDefault="008B084D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- </w:t>
      </w:r>
      <w:r w:rsidR="00A4733E">
        <w:rPr>
          <w:rFonts w:ascii="Times New Roman" w:hAnsi="Times New Roman" w:cs="Times New Roman"/>
          <w:color w:val="0D0D0D"/>
          <w:sz w:val="26"/>
          <w:szCs w:val="26"/>
        </w:rPr>
        <w:t>Результат 1 года обучения</w:t>
      </w:r>
    </w:p>
    <w:p w:rsidR="008B084D" w:rsidRDefault="00E81D43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2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4 класс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A4733E" w:rsidRDefault="008B084D" w:rsidP="00A4733E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- </w:t>
      </w:r>
      <w:r w:rsidR="00A4733E">
        <w:rPr>
          <w:rFonts w:ascii="Times New Roman" w:hAnsi="Times New Roman" w:cs="Times New Roman"/>
          <w:color w:val="0D0D0D"/>
          <w:sz w:val="26"/>
          <w:szCs w:val="26"/>
        </w:rPr>
        <w:t>Результат 2-го года обучения</w:t>
      </w:r>
    </w:p>
    <w:p w:rsidR="008B084D" w:rsidRDefault="00E81D43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5 класс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A4733E" w:rsidRDefault="008B084D" w:rsidP="00A4733E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-</w:t>
      </w:r>
      <w:r w:rsidR="00A4733E">
        <w:rPr>
          <w:rFonts w:ascii="Times New Roman" w:hAnsi="Times New Roman" w:cs="Times New Roman"/>
          <w:color w:val="0D0D0D"/>
          <w:sz w:val="26"/>
          <w:szCs w:val="26"/>
        </w:rPr>
        <w:t xml:space="preserve">Результат </w:t>
      </w:r>
      <w:r w:rsidRPr="008B084D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="00A4733E">
        <w:rPr>
          <w:rFonts w:ascii="Times New Roman" w:hAnsi="Times New Roman" w:cs="Times New Roman"/>
          <w:color w:val="0D0D0D"/>
          <w:sz w:val="26"/>
          <w:szCs w:val="26"/>
        </w:rPr>
        <w:t>-го года обучения</w:t>
      </w:r>
    </w:p>
    <w:p w:rsidR="008B084D" w:rsidRDefault="00E81D43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4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6 класс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A4733E" w:rsidRDefault="008B084D" w:rsidP="00A4733E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- </w:t>
      </w:r>
      <w:r w:rsidR="00A4733E">
        <w:rPr>
          <w:rFonts w:ascii="Times New Roman" w:hAnsi="Times New Roman" w:cs="Times New Roman"/>
          <w:color w:val="0D0D0D"/>
          <w:sz w:val="26"/>
          <w:szCs w:val="26"/>
        </w:rPr>
        <w:t xml:space="preserve">Результат </w:t>
      </w:r>
      <w:r w:rsidRPr="008B084D">
        <w:rPr>
          <w:rFonts w:ascii="Times New Roman" w:hAnsi="Times New Roman" w:cs="Times New Roman"/>
          <w:color w:val="0D0D0D"/>
          <w:sz w:val="26"/>
          <w:szCs w:val="26"/>
        </w:rPr>
        <w:t>4</w:t>
      </w:r>
      <w:r w:rsidR="00A4733E">
        <w:rPr>
          <w:rFonts w:ascii="Times New Roman" w:hAnsi="Times New Roman" w:cs="Times New Roman"/>
          <w:color w:val="0D0D0D"/>
          <w:sz w:val="26"/>
          <w:szCs w:val="26"/>
        </w:rPr>
        <w:t>-го года обучения</w:t>
      </w:r>
    </w:p>
    <w:p w:rsidR="008B084D" w:rsidRDefault="00E81D43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5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7 класс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B084D" w:rsidRDefault="008B084D" w:rsidP="008B084D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- Результат 5-го года обучения</w:t>
      </w:r>
    </w:p>
    <w:p w:rsidR="008B084D" w:rsidRDefault="00E81D43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6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год обучения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4041C8" w:rsidRPr="006F5271">
        <w:rPr>
          <w:rFonts w:ascii="Times New Roman" w:hAnsi="Times New Roman" w:cs="Times New Roman"/>
          <w:color w:val="0D0D0D"/>
          <w:sz w:val="26"/>
          <w:szCs w:val="26"/>
        </w:rPr>
        <w:t>8 класс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)</w:t>
      </w:r>
    </w:p>
    <w:p w:rsidR="008B084D" w:rsidRDefault="008B084D" w:rsidP="008B084D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- Результат 6-го года обучения</w:t>
      </w:r>
    </w:p>
    <w:p w:rsidR="007503D8" w:rsidRPr="006F5271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  <w:u w:val="single"/>
        </w:rPr>
      </w:pPr>
    </w:p>
    <w:p w:rsidR="008B084D" w:rsidRDefault="004041C8" w:rsidP="004041C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>4</w:t>
      </w:r>
      <w:r w:rsidR="007503D8" w:rsidRPr="006F5271">
        <w:rPr>
          <w:rFonts w:ascii="Times New Roman" w:hAnsi="Times New Roman" w:cs="Times New Roman"/>
          <w:b/>
          <w:color w:val="0D0D0D"/>
          <w:sz w:val="26"/>
          <w:szCs w:val="26"/>
        </w:rPr>
        <w:t>. Требования к уровню подготовки обучающихся</w:t>
      </w:r>
    </w:p>
    <w:p w:rsidR="007503D8" w:rsidRPr="006F5271" w:rsidRDefault="007503D8" w:rsidP="007503D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B084D" w:rsidRDefault="004041C8" w:rsidP="007503D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>5</w:t>
      </w:r>
      <w:r w:rsidR="007503D8" w:rsidRPr="006F5271">
        <w:rPr>
          <w:rFonts w:ascii="Times New Roman" w:hAnsi="Times New Roman" w:cs="Times New Roman"/>
          <w:b/>
          <w:color w:val="0D0D0D"/>
          <w:sz w:val="26"/>
          <w:szCs w:val="26"/>
        </w:rPr>
        <w:t>. Формы и методы контроля, система оценок</w:t>
      </w:r>
    </w:p>
    <w:p w:rsidR="007503D8" w:rsidRPr="006F5271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1. Аттестация: цели, виды, форма, содержание</w:t>
      </w:r>
    </w:p>
    <w:p w:rsidR="007503D8" w:rsidRPr="006F5271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2. Критерии оценки</w:t>
      </w:r>
    </w:p>
    <w:p w:rsidR="007503D8" w:rsidRPr="006F5271" w:rsidRDefault="007503D8" w:rsidP="007503D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8B084D" w:rsidRDefault="004041C8" w:rsidP="007503D8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b/>
          <w:color w:val="0D0D0D"/>
          <w:sz w:val="26"/>
          <w:szCs w:val="26"/>
        </w:rPr>
        <w:t>6</w:t>
      </w:r>
      <w:r w:rsidR="007503D8" w:rsidRPr="006F5271">
        <w:rPr>
          <w:rFonts w:ascii="Times New Roman" w:hAnsi="Times New Roman" w:cs="Times New Roman"/>
          <w:b/>
          <w:color w:val="0D0D0D"/>
          <w:sz w:val="26"/>
          <w:szCs w:val="26"/>
        </w:rPr>
        <w:t>. Методическое обеспечение учебного процесса</w:t>
      </w:r>
    </w:p>
    <w:p w:rsidR="008B084D" w:rsidRDefault="007503D8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1. Методические рекомендации преподавателям</w:t>
      </w:r>
    </w:p>
    <w:p w:rsidR="005C4C90" w:rsidRPr="006F5271" w:rsidRDefault="005C4C90" w:rsidP="005C4C90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2. Рекомендации по организации самостоятельной работы обучающихся</w:t>
      </w:r>
      <w:r w:rsidR="006F5271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6F5271" w:rsidRPr="006F5271">
        <w:rPr>
          <w:rFonts w:ascii="Times New Roman" w:hAnsi="Times New Roman" w:cs="Times New Roman"/>
          <w:color w:val="0D0D0D"/>
          <w:sz w:val="26"/>
          <w:szCs w:val="26"/>
        </w:rPr>
        <w:tab/>
      </w:r>
    </w:p>
    <w:p w:rsidR="008B084D" w:rsidRDefault="005C4C90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Pr="006F5271">
        <w:rPr>
          <w:rFonts w:ascii="Times New Roman" w:hAnsi="Times New Roman" w:cs="Times New Roman"/>
          <w:color w:val="0D0D0D"/>
          <w:sz w:val="26"/>
          <w:szCs w:val="26"/>
        </w:rPr>
        <w:t>Дидактические материалы</w:t>
      </w:r>
    </w:p>
    <w:p w:rsidR="008B084D" w:rsidRDefault="005C4C90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4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>. Список рекомендуемой методической литературы</w:t>
      </w:r>
    </w:p>
    <w:p w:rsidR="008B084D" w:rsidRDefault="005C4C90" w:rsidP="007503D8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5</w:t>
      </w:r>
      <w:r w:rsidR="007503D8" w:rsidRPr="006F5271">
        <w:rPr>
          <w:rFonts w:ascii="Times New Roman" w:hAnsi="Times New Roman" w:cs="Times New Roman"/>
          <w:color w:val="0D0D0D"/>
          <w:sz w:val="26"/>
          <w:szCs w:val="26"/>
        </w:rPr>
        <w:t>. Список рекомендуемой учебной литературы</w:t>
      </w:r>
    </w:p>
    <w:p w:rsidR="005C4C90" w:rsidRPr="006F5271" w:rsidRDefault="005C4C90" w:rsidP="005C4C90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D0D0D"/>
          <w:sz w:val="26"/>
          <w:szCs w:val="26"/>
        </w:rPr>
      </w:pPr>
      <w:r w:rsidRPr="006F5271">
        <w:rPr>
          <w:rFonts w:ascii="Times New Roman" w:hAnsi="Times New Roman" w:cs="Times New Roman"/>
          <w:color w:val="0D0D0D"/>
          <w:sz w:val="26"/>
          <w:szCs w:val="26"/>
        </w:rPr>
        <w:t>6. Средства обучения</w:t>
      </w:r>
    </w:p>
    <w:bookmarkEnd w:id="1"/>
    <w:p w:rsidR="007D79A3" w:rsidRDefault="0068267D" w:rsidP="00750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71">
        <w:rPr>
          <w:rFonts w:ascii="Times New Roman" w:hAnsi="Times New Roman"/>
          <w:color w:val="0D0D0D"/>
          <w:sz w:val="28"/>
          <w:szCs w:val="28"/>
        </w:rPr>
        <w:br w:type="page"/>
      </w:r>
      <w:r w:rsidR="0052516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D79A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25167" w:rsidRPr="0068267D" w:rsidRDefault="00525167" w:rsidP="005251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79A3" w:rsidRPr="00525167" w:rsidRDefault="00525167" w:rsidP="00525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167">
        <w:rPr>
          <w:rFonts w:ascii="Times New Roman" w:hAnsi="Times New Roman"/>
          <w:b/>
          <w:sz w:val="28"/>
          <w:szCs w:val="28"/>
        </w:rPr>
        <w:t xml:space="preserve">1. </w:t>
      </w:r>
      <w:r w:rsidR="007D79A3" w:rsidRPr="00525167">
        <w:rPr>
          <w:rFonts w:ascii="Times New Roman" w:hAnsi="Times New Roman"/>
          <w:b/>
          <w:sz w:val="28"/>
          <w:szCs w:val="28"/>
        </w:rPr>
        <w:t>Хар</w:t>
      </w:r>
      <w:r w:rsidRPr="00525167">
        <w:rPr>
          <w:rFonts w:ascii="Times New Roman" w:hAnsi="Times New Roman"/>
          <w:b/>
          <w:sz w:val="28"/>
          <w:szCs w:val="28"/>
        </w:rPr>
        <w:t>актеристика учебного предмета</w:t>
      </w:r>
    </w:p>
    <w:p w:rsidR="00CD1E23" w:rsidRPr="00CD1E23" w:rsidRDefault="00CD1E23" w:rsidP="00CD1E23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CD1E23">
        <w:rPr>
          <w:rFonts w:ascii="Times New Roman" w:eastAsia="Geeza Pro" w:hAnsi="Times New Roman"/>
          <w:color w:val="000000"/>
          <w:sz w:val="28"/>
          <w:szCs w:val="28"/>
        </w:rP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с нормативным сроком освоения 8 лет</w:t>
      </w:r>
      <w:r w:rsidRPr="00CD1E23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7D79A3" w:rsidRDefault="007D79A3" w:rsidP="00F94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</w:t>
      </w:r>
      <w:r w:rsidR="00E1731D" w:rsidRPr="00E1731D">
        <w:rPr>
          <w:rFonts w:ascii="Times New Roman" w:eastAsia="Geeza Pro" w:hAnsi="Times New Roman"/>
          <w:color w:val="000000"/>
          <w:sz w:val="28"/>
          <w:szCs w:val="28"/>
        </w:rPr>
        <w:t xml:space="preserve">входит в цикл учебных дисциплин дополнительных общеразвивающих программ (далее по тексту </w:t>
      </w:r>
      <w:r w:rsidR="00CD1E23">
        <w:rPr>
          <w:rFonts w:ascii="Times New Roman" w:eastAsia="Geeza Pro" w:hAnsi="Times New Roman"/>
          <w:color w:val="000000"/>
          <w:sz w:val="28"/>
          <w:szCs w:val="28"/>
        </w:rPr>
        <w:t>–</w:t>
      </w:r>
      <w:r w:rsidR="00E1731D" w:rsidRPr="00E1731D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A8473B">
        <w:rPr>
          <w:rFonts w:ascii="Times New Roman" w:eastAsia="Geeza Pro" w:hAnsi="Times New Roman"/>
          <w:color w:val="000000"/>
          <w:sz w:val="28"/>
          <w:szCs w:val="28"/>
        </w:rPr>
        <w:t>ДОП</w:t>
      </w:r>
      <w:r w:rsidR="00E1731D" w:rsidRPr="00E1731D">
        <w:rPr>
          <w:rFonts w:ascii="Times New Roman" w:eastAsia="Geeza Pro" w:hAnsi="Times New Roman"/>
          <w:color w:val="000000"/>
          <w:sz w:val="28"/>
          <w:szCs w:val="28"/>
        </w:rPr>
        <w:t>) «Изобразительное искусство»</w:t>
      </w:r>
      <w:r w:rsidR="00E1731D">
        <w:rPr>
          <w:rFonts w:ascii="Times New Roman" w:eastAsia="Geeza Pro" w:hAnsi="Times New Roman"/>
          <w:color w:val="000000"/>
          <w:sz w:val="28"/>
          <w:szCs w:val="28"/>
        </w:rPr>
        <w:t xml:space="preserve"> и</w:t>
      </w:r>
      <w:r w:rsidR="00E1731D" w:rsidRPr="00E1731D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направлен </w:t>
      </w:r>
      <w:r w:rsidR="00E1731D">
        <w:rPr>
          <w:rFonts w:ascii="Times New Roman" w:eastAsia="Geeza Pro" w:hAnsi="Times New Roman"/>
          <w:color w:val="000000"/>
          <w:sz w:val="28"/>
          <w:szCs w:val="28"/>
        </w:rPr>
        <w:t xml:space="preserve">на эстетическое воспитание и духовно-нравственное развитие учащихся,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на приобретение </w:t>
      </w:r>
      <w:r w:rsidR="00E1731D">
        <w:rPr>
          <w:rFonts w:ascii="Times New Roman" w:eastAsia="Geeza Pro" w:hAnsi="Times New Roman"/>
          <w:color w:val="000000"/>
          <w:sz w:val="28"/>
          <w:szCs w:val="28"/>
        </w:rPr>
        <w:t>ими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 w:rsidR="00E1731D">
        <w:rPr>
          <w:rStyle w:val="FontStyle16"/>
          <w:sz w:val="28"/>
          <w:szCs w:val="28"/>
        </w:rPr>
        <w:t xml:space="preserve"> и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получение </w:t>
      </w:r>
      <w:r w:rsidR="00E1731D">
        <w:rPr>
          <w:rFonts w:ascii="Times New Roman" w:eastAsia="Geeza Pro" w:hAnsi="Times New Roman"/>
          <w:color w:val="000000"/>
          <w:sz w:val="28"/>
          <w:szCs w:val="28"/>
        </w:rPr>
        <w:t>художественного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F9485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="00E1731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«Композиция станковая» тесно связано с учебны</w:t>
      </w:r>
      <w:r w:rsidR="00E1731D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предмет</w:t>
      </w:r>
      <w:r w:rsidR="00E1731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«Живопись» и «Рисунок»</w:t>
      </w:r>
      <w:r w:rsidR="00E1731D">
        <w:rPr>
          <w:rFonts w:ascii="Times New Roman" w:hAnsi="Times New Roman"/>
          <w:sz w:val="28"/>
          <w:szCs w:val="28"/>
        </w:rPr>
        <w:t xml:space="preserve">, поскольку в них ставятся </w:t>
      </w:r>
      <w:r w:rsidR="006707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</w:t>
      </w:r>
      <w:r w:rsidR="006707C6">
        <w:rPr>
          <w:rFonts w:ascii="Times New Roman" w:hAnsi="Times New Roman"/>
          <w:sz w:val="28"/>
          <w:szCs w:val="28"/>
        </w:rPr>
        <w:t>важно решение</w:t>
      </w:r>
      <w:r>
        <w:rPr>
          <w:rFonts w:ascii="Times New Roman" w:hAnsi="Times New Roman"/>
          <w:sz w:val="28"/>
          <w:szCs w:val="28"/>
        </w:rPr>
        <w:t xml:space="preserve"> перспективного построения, выявлени</w:t>
      </w:r>
      <w:r w:rsidR="006707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объемов, грамотно</w:t>
      </w:r>
      <w:r w:rsidR="006707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владени</w:t>
      </w:r>
      <w:r w:rsidR="006707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тоном и цветом.</w:t>
      </w:r>
    </w:p>
    <w:p w:rsidR="007D79A3" w:rsidRPr="0068267D" w:rsidRDefault="007D79A3" w:rsidP="005251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Pr="00804888" w:rsidRDefault="00525167" w:rsidP="00525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888">
        <w:rPr>
          <w:rFonts w:ascii="Times New Roman" w:hAnsi="Times New Roman"/>
          <w:b/>
          <w:sz w:val="28"/>
          <w:szCs w:val="28"/>
        </w:rPr>
        <w:t xml:space="preserve">2. </w:t>
      </w:r>
      <w:r w:rsidR="007D79A3" w:rsidRPr="00804888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  <w:r w:rsidR="00804888" w:rsidRPr="00804888">
        <w:rPr>
          <w:rFonts w:ascii="Times New Roman" w:hAnsi="Times New Roman"/>
          <w:b/>
          <w:sz w:val="28"/>
          <w:szCs w:val="28"/>
        </w:rPr>
        <w:t xml:space="preserve"> «Композиция станковая»</w:t>
      </w:r>
    </w:p>
    <w:p w:rsidR="006707C6" w:rsidRPr="006707C6" w:rsidRDefault="006707C6" w:rsidP="00670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7C6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Композиция станковая</w:t>
      </w:r>
      <w:r w:rsidRPr="006707C6">
        <w:rPr>
          <w:rFonts w:ascii="Times New Roman" w:hAnsi="Times New Roman"/>
          <w:sz w:val="28"/>
          <w:szCs w:val="28"/>
        </w:rPr>
        <w:t xml:space="preserve">» </w:t>
      </w:r>
      <w:r w:rsidR="00CD1E23">
        <w:rPr>
          <w:rFonts w:ascii="Times New Roman" w:hAnsi="Times New Roman"/>
          <w:sz w:val="28"/>
          <w:szCs w:val="28"/>
        </w:rPr>
        <w:t xml:space="preserve">по </w:t>
      </w:r>
      <w:r w:rsidR="00CD1E23" w:rsidRPr="006707C6">
        <w:rPr>
          <w:rFonts w:ascii="Times New Roman" w:hAnsi="Times New Roman"/>
          <w:sz w:val="28"/>
          <w:szCs w:val="28"/>
        </w:rPr>
        <w:t>8-летней</w:t>
      </w:r>
      <w:r w:rsidR="00CD1E23">
        <w:rPr>
          <w:rFonts w:ascii="Times New Roman" w:hAnsi="Times New Roman"/>
          <w:sz w:val="28"/>
          <w:szCs w:val="28"/>
        </w:rPr>
        <w:t xml:space="preserve"> ДПП «Живопись»</w:t>
      </w:r>
      <w:r w:rsidR="00CD1E23" w:rsidRPr="006707C6">
        <w:rPr>
          <w:rFonts w:ascii="Times New Roman" w:hAnsi="Times New Roman"/>
          <w:sz w:val="28"/>
          <w:szCs w:val="28"/>
        </w:rPr>
        <w:t xml:space="preserve"> </w:t>
      </w:r>
      <w:r w:rsidRPr="006707C6">
        <w:rPr>
          <w:rFonts w:ascii="Times New Roman" w:hAnsi="Times New Roman"/>
          <w:sz w:val="28"/>
          <w:szCs w:val="28"/>
        </w:rPr>
        <w:t>рассчитана на 6 лет обучения</w:t>
      </w:r>
      <w:r w:rsidR="00C747F2">
        <w:rPr>
          <w:rFonts w:ascii="Times New Roman" w:hAnsi="Times New Roman"/>
          <w:sz w:val="28"/>
          <w:szCs w:val="28"/>
        </w:rPr>
        <w:t xml:space="preserve"> – с 3-го по 8 класс</w:t>
      </w:r>
      <w:r w:rsidR="00AE1007">
        <w:rPr>
          <w:rStyle w:val="af5"/>
          <w:rFonts w:ascii="Times New Roman" w:hAnsi="Times New Roman"/>
          <w:sz w:val="26"/>
          <w:szCs w:val="26"/>
        </w:rPr>
        <w:footnoteReference w:id="1"/>
      </w:r>
      <w:r w:rsidR="00C747F2">
        <w:rPr>
          <w:rFonts w:ascii="Times New Roman" w:hAnsi="Times New Roman"/>
          <w:sz w:val="28"/>
          <w:szCs w:val="28"/>
        </w:rPr>
        <w:t xml:space="preserve">. </w:t>
      </w:r>
    </w:p>
    <w:p w:rsidR="0068267D" w:rsidRPr="0068267D" w:rsidRDefault="0068267D" w:rsidP="006826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07C6" w:rsidRPr="006707C6" w:rsidRDefault="006707C6" w:rsidP="006707C6">
      <w:pPr>
        <w:pStyle w:val="ab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C6">
        <w:rPr>
          <w:rFonts w:ascii="Times New Roman" w:hAnsi="Times New Roman" w:cs="Times New Roman"/>
          <w:b/>
          <w:sz w:val="28"/>
          <w:szCs w:val="28"/>
        </w:rPr>
        <w:t>3. Объем аудиторного времени на предмет «</w:t>
      </w:r>
      <w:r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 w:rsidRPr="006707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07C6" w:rsidRPr="006707C6" w:rsidRDefault="006707C6" w:rsidP="006707C6">
      <w:pPr>
        <w:pStyle w:val="ab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7C6">
        <w:rPr>
          <w:rFonts w:ascii="Times New Roman" w:hAnsi="Times New Roman" w:cs="Times New Roman"/>
          <w:b/>
          <w:sz w:val="28"/>
          <w:szCs w:val="28"/>
        </w:rPr>
        <w:t>по учебному плану ДШИ</w:t>
      </w:r>
    </w:p>
    <w:p w:rsidR="006707C6" w:rsidRPr="006707C6" w:rsidRDefault="006707C6" w:rsidP="006707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9167C" w:rsidRPr="00652671" w:rsidRDefault="00C9167C" w:rsidP="00C9167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4"/>
        <w:gridCol w:w="585"/>
        <w:gridCol w:w="584"/>
        <w:gridCol w:w="585"/>
        <w:gridCol w:w="585"/>
        <w:gridCol w:w="584"/>
        <w:gridCol w:w="585"/>
        <w:gridCol w:w="585"/>
        <w:gridCol w:w="1418"/>
      </w:tblGrid>
      <w:tr w:rsidR="00C9167C" w:rsidRPr="001A170B" w:rsidTr="00D00D6F">
        <w:trPr>
          <w:trHeight w:val="57"/>
        </w:trPr>
        <w:tc>
          <w:tcPr>
            <w:tcW w:w="10031" w:type="dxa"/>
            <w:gridSpan w:val="10"/>
            <w:shd w:val="clear" w:color="auto" w:fill="auto"/>
          </w:tcPr>
          <w:p w:rsidR="00C9167C" w:rsidRPr="001A170B" w:rsidRDefault="00C9167C" w:rsidP="00D0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ДПП</w:t>
            </w:r>
            <w:r w:rsidRPr="001A170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  <w:r w:rsidRPr="001A170B">
              <w:rPr>
                <w:rFonts w:ascii="Times New Roman" w:hAnsi="Times New Roman"/>
                <w:b/>
                <w:sz w:val="24"/>
                <w:szCs w:val="24"/>
              </w:rPr>
              <w:t>» на 8 лет обучения</w:t>
            </w: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в 8</w:t>
            </w:r>
            <w:r w:rsidRPr="001A170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074F8" w:rsidRPr="00D81A5E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D81A5E" w:rsidRDefault="00B074F8" w:rsidP="00D00D6F">
            <w:pPr>
              <w:spacing w:after="0" w:line="240" w:lineRule="auto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Год обучения по предмету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D81A5E" w:rsidRDefault="00B074F8" w:rsidP="00D00D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Кол-во аудиторных часов в неделю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C91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  <w:tc>
          <w:tcPr>
            <w:tcW w:w="584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4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  <w:r>
              <w:rPr>
                <w:rFonts w:ascii="Times New Roman" w:hAnsi="Times New Roman"/>
                <w:sz w:val="24"/>
                <w:szCs w:val="24"/>
              </w:rPr>
              <w:t>на полный курс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4F8" w:rsidRPr="00D81A5E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D81A5E" w:rsidRDefault="00B074F8" w:rsidP="00D00D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D81A5E" w:rsidRDefault="00B074F8" w:rsidP="00D00D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Кол-во часов на самостоятельную работу в неделю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D81A5E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074F8" w:rsidRPr="00C9167C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  <w:tc>
          <w:tcPr>
            <w:tcW w:w="584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4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5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  <w:r>
              <w:rPr>
                <w:rFonts w:ascii="Times New Roman" w:hAnsi="Times New Roman"/>
                <w:sz w:val="24"/>
                <w:szCs w:val="24"/>
              </w:rPr>
              <w:t>на полный курс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B074F8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4F8" w:rsidRPr="001A170B" w:rsidTr="00D00D6F">
        <w:trPr>
          <w:trHeight w:val="57"/>
        </w:trPr>
        <w:tc>
          <w:tcPr>
            <w:tcW w:w="3936" w:type="dxa"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предмета (в часах)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B074F8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418" w:type="dxa"/>
            <w:vMerge/>
            <w:shd w:val="clear" w:color="auto" w:fill="auto"/>
          </w:tcPr>
          <w:p w:rsidR="00B074F8" w:rsidRPr="001A170B" w:rsidRDefault="00B074F8" w:rsidP="00D0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67C" w:rsidRPr="007D48B0" w:rsidRDefault="00C9167C" w:rsidP="00C9167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6707C6" w:rsidRDefault="00B074F8" w:rsidP="00FF7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07C6" w:rsidRPr="006707C6">
        <w:rPr>
          <w:rFonts w:ascii="Times New Roman" w:hAnsi="Times New Roman"/>
          <w:sz w:val="28"/>
          <w:szCs w:val="28"/>
        </w:rPr>
        <w:t>амостоятельная (внеаудиторная) работа учащихся может быть использована на выполнение домашнего задания, посещение учреждений культуры (выставок, галерей, музеев и т. д.), участие в творческих мероприятиях, конкурсах и культурно-просветительской деятельности образовательного учреждения.</w:t>
      </w:r>
    </w:p>
    <w:p w:rsidR="00FF7478" w:rsidRPr="006707C6" w:rsidRDefault="00FF7478" w:rsidP="00FF7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478" w:rsidRPr="004F7A36" w:rsidRDefault="00FF7478" w:rsidP="00FF7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F7A36">
        <w:rPr>
          <w:rFonts w:ascii="Times New Roman" w:hAnsi="Times New Roman"/>
          <w:b/>
          <w:sz w:val="28"/>
          <w:szCs w:val="28"/>
        </w:rPr>
        <w:t xml:space="preserve">. Форма </w:t>
      </w:r>
      <w:r>
        <w:rPr>
          <w:rFonts w:ascii="Times New Roman" w:hAnsi="Times New Roman"/>
          <w:b/>
          <w:sz w:val="28"/>
          <w:szCs w:val="28"/>
        </w:rPr>
        <w:t xml:space="preserve">и режим </w:t>
      </w:r>
      <w:r w:rsidRPr="004F7A36">
        <w:rPr>
          <w:rFonts w:ascii="Times New Roman" w:hAnsi="Times New Roman"/>
          <w:b/>
          <w:sz w:val="28"/>
          <w:szCs w:val="28"/>
        </w:rPr>
        <w:t>учебных занятий</w:t>
      </w:r>
    </w:p>
    <w:p w:rsidR="00FF7478" w:rsidRDefault="00FF7478" w:rsidP="00FF7478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предмет «Композиция станковая» осуществляется в форме мелкогрупповых занятий (численностью от 4 до 10 человек).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(уроков) позволяет преподавателю построить процесс обучения в соответствии с принципами дифференцированного и индивидуального подходов. Продолжительность урока составляет 45 минут.</w:t>
      </w:r>
    </w:p>
    <w:p w:rsidR="00FF7478" w:rsidRPr="00F94859" w:rsidRDefault="00FF7478" w:rsidP="00F948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Pr="0068267D" w:rsidRDefault="0068267D" w:rsidP="0068267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067ED" w:rsidRPr="0068267D">
        <w:rPr>
          <w:rFonts w:ascii="Times New Roman" w:hAnsi="Times New Roman" w:cs="Times New Roman"/>
          <w:b/>
          <w:sz w:val="28"/>
          <w:szCs w:val="28"/>
        </w:rPr>
        <w:t>Цель</w:t>
      </w:r>
      <w:r w:rsidR="007D79A3" w:rsidRPr="0068267D">
        <w:rPr>
          <w:rFonts w:ascii="Times New Roman" w:hAnsi="Times New Roman" w:cs="Times New Roman"/>
          <w:b/>
          <w:sz w:val="28"/>
          <w:szCs w:val="28"/>
        </w:rPr>
        <w:t xml:space="preserve"> и задачи учебного предмета</w:t>
      </w:r>
    </w:p>
    <w:p w:rsidR="00A875B8" w:rsidRPr="00A875B8" w:rsidRDefault="00A875B8" w:rsidP="00A87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5B8">
        <w:rPr>
          <w:rFonts w:ascii="Times New Roman" w:hAnsi="Times New Roman"/>
          <w:b/>
          <w:sz w:val="28"/>
          <w:szCs w:val="28"/>
        </w:rPr>
        <w:t>Целью</w:t>
      </w:r>
      <w:r w:rsidRPr="00A875B8">
        <w:rPr>
          <w:rFonts w:ascii="Times New Roman" w:hAnsi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/>
          <w:sz w:val="28"/>
          <w:szCs w:val="28"/>
        </w:rPr>
        <w:t>Композиция станковая</w:t>
      </w:r>
      <w:r w:rsidRPr="00A875B8">
        <w:rPr>
          <w:rFonts w:ascii="Times New Roman" w:hAnsi="Times New Roman"/>
          <w:sz w:val="28"/>
          <w:szCs w:val="28"/>
        </w:rPr>
        <w:t>» является художественно-эстетическое развитие личности учащ</w:t>
      </w:r>
      <w:r>
        <w:rPr>
          <w:rFonts w:ascii="Times New Roman" w:hAnsi="Times New Roman"/>
          <w:sz w:val="28"/>
          <w:szCs w:val="28"/>
        </w:rPr>
        <w:t>ихся</w:t>
      </w:r>
      <w:r w:rsidRPr="00A875B8">
        <w:rPr>
          <w:rFonts w:ascii="Times New Roman" w:hAnsi="Times New Roman"/>
          <w:sz w:val="28"/>
          <w:szCs w:val="28"/>
        </w:rPr>
        <w:t xml:space="preserve"> на основе приобретенных в процессе обучения художественных практических и теоретических знаний, умений и навыков, а также выявление и подготовка одаренных детей к поступлению в учреждения профессиональн</w:t>
      </w:r>
      <w:r>
        <w:rPr>
          <w:rFonts w:ascii="Times New Roman" w:hAnsi="Times New Roman"/>
          <w:sz w:val="28"/>
          <w:szCs w:val="28"/>
        </w:rPr>
        <w:t>ого</w:t>
      </w:r>
      <w:r w:rsidRPr="00A875B8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A875B8">
        <w:rPr>
          <w:rFonts w:ascii="Times New Roman" w:hAnsi="Times New Roman"/>
          <w:sz w:val="28"/>
          <w:szCs w:val="28"/>
        </w:rPr>
        <w:t>по профилю.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5B8"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учебного предмета «Композиция станковая» являются:</w:t>
      </w:r>
    </w:p>
    <w:p w:rsidR="007D79A3" w:rsidRDefault="007D79A3" w:rsidP="00BF5254">
      <w:pPr>
        <w:pStyle w:val="ae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творчеству;</w:t>
      </w:r>
    </w:p>
    <w:p w:rsidR="007D79A3" w:rsidRDefault="007D79A3" w:rsidP="00BF525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 w:rsidP="00BF525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 w:rsidP="00BF525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 w:rsidP="00BF5254">
      <w:pPr>
        <w:pStyle w:val="ae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 w:rsidP="00BF5254">
      <w:pPr>
        <w:pStyle w:val="ae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A875B8" w:rsidP="00BF5254">
      <w:pPr>
        <w:pStyle w:val="ae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приобретение обучающимися</w:t>
      </w:r>
      <w:r w:rsidR="007D79A3">
        <w:rPr>
          <w:rFonts w:eastAsia="ヒラギノ角ゴ Pro W3"/>
          <w:color w:val="000000"/>
          <w:sz w:val="28"/>
          <w:szCs w:val="28"/>
          <w:lang w:val="ru-RU"/>
        </w:rPr>
        <w:t xml:space="preserve"> опыта творческой деятельности;</w:t>
      </w:r>
    </w:p>
    <w:p w:rsidR="007D79A3" w:rsidRDefault="007D79A3" w:rsidP="00BF5254">
      <w:pPr>
        <w:pStyle w:val="ae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A875B8" w:rsidRPr="00F94859" w:rsidRDefault="00A875B8" w:rsidP="00F948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Pr="00A875B8" w:rsidRDefault="00FF7478" w:rsidP="00A875B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5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9A3" w:rsidRPr="00A875B8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394F0A" w:rsidRDefault="00394F0A" w:rsidP="00525167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</w:t>
      </w:r>
      <w:r w:rsidR="00A875B8">
        <w:rPr>
          <w:rFonts w:ascii="Times New Roman" w:eastAsia="Helvetica" w:hAnsi="Times New Roman"/>
          <w:sz w:val="28"/>
          <w:szCs w:val="28"/>
          <w:lang w:val="ru-RU"/>
        </w:rPr>
        <w:t>шения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задач предмета используются следующие методы обучения:</w:t>
      </w:r>
    </w:p>
    <w:p w:rsidR="00FF7478" w:rsidRPr="00C24ECF" w:rsidRDefault="00FF7478" w:rsidP="00BF5254">
      <w:pPr>
        <w:pStyle w:val="ae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C24ECF">
        <w:rPr>
          <w:rFonts w:eastAsia="Geeza Pro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FF7478" w:rsidRPr="00C24ECF" w:rsidRDefault="00FF7478" w:rsidP="00BF5254">
      <w:pPr>
        <w:pStyle w:val="ae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C24ECF">
        <w:rPr>
          <w:rFonts w:eastAsia="Geeza Pro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FF7478" w:rsidRPr="00C24ECF" w:rsidRDefault="00FF7478" w:rsidP="00BF5254">
      <w:pPr>
        <w:pStyle w:val="ae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6A258A">
        <w:rPr>
          <w:rFonts w:eastAsia="Geeza Pro"/>
          <w:color w:val="000000"/>
          <w:sz w:val="28"/>
          <w:szCs w:val="28"/>
          <w:lang w:val="ru-RU"/>
        </w:rPr>
        <w:t xml:space="preserve">объяснительно-иллюстративные (демонстрация методических пособий, иллюстраций); </w:t>
      </w:r>
    </w:p>
    <w:p w:rsidR="00FF7478" w:rsidRPr="00C24ECF" w:rsidRDefault="00FF7478" w:rsidP="00BF5254">
      <w:pPr>
        <w:pStyle w:val="ae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6A258A">
        <w:rPr>
          <w:rFonts w:eastAsia="Geeza Pro"/>
          <w:color w:val="000000"/>
          <w:sz w:val="28"/>
          <w:szCs w:val="28"/>
          <w:lang w:val="ru-RU"/>
        </w:rPr>
        <w:t xml:space="preserve">частично-поисковые (выполнение вариативных заданий); </w:t>
      </w:r>
    </w:p>
    <w:p w:rsidR="00FF7478" w:rsidRPr="00C24ECF" w:rsidRDefault="00FF7478" w:rsidP="00BF5254">
      <w:pPr>
        <w:pStyle w:val="ae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</w:t>
      </w:r>
      <w:r w:rsidRPr="006A258A">
        <w:rPr>
          <w:rFonts w:eastAsia="ヒラギノ角ゴ Pro W3"/>
          <w:color w:val="000000"/>
          <w:sz w:val="28"/>
          <w:szCs w:val="28"/>
          <w:lang w:val="ru-RU"/>
        </w:rPr>
        <w:t>рактический</w:t>
      </w:r>
      <w:r>
        <w:rPr>
          <w:rFonts w:eastAsia="ヒラギノ角ゴ Pro W3"/>
          <w:color w:val="000000"/>
          <w:sz w:val="28"/>
          <w:szCs w:val="28"/>
          <w:lang w:val="ru-RU"/>
        </w:rPr>
        <w:t xml:space="preserve"> (выполнение упражнений, этюдов и т.п.);</w:t>
      </w:r>
    </w:p>
    <w:p w:rsidR="00FF7478" w:rsidRPr="002F11A4" w:rsidRDefault="00FF7478" w:rsidP="00BF5254">
      <w:pPr>
        <w:pStyle w:val="ae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2F11A4">
        <w:rPr>
          <w:rFonts w:eastAsia="Geeza Pro"/>
          <w:color w:val="000000"/>
          <w:sz w:val="28"/>
          <w:szCs w:val="28"/>
          <w:lang w:val="ru-RU"/>
        </w:rPr>
        <w:t>творчески</w:t>
      </w:r>
      <w:r>
        <w:rPr>
          <w:rFonts w:eastAsia="Geeza Pro"/>
          <w:color w:val="000000"/>
          <w:sz w:val="28"/>
          <w:szCs w:val="28"/>
          <w:lang w:val="ru-RU"/>
        </w:rPr>
        <w:t>й</w:t>
      </w:r>
      <w:r w:rsidRPr="002F11A4">
        <w:rPr>
          <w:rFonts w:eastAsia="Geeza Pro"/>
          <w:color w:val="000000"/>
          <w:sz w:val="28"/>
          <w:szCs w:val="28"/>
          <w:lang w:val="ru-RU"/>
        </w:rPr>
        <w:t xml:space="preserve"> (творческие задания, участие детей в конкурсах)</w:t>
      </w:r>
      <w:r>
        <w:rPr>
          <w:rFonts w:eastAsia="Geeza Pro"/>
          <w:color w:val="000000"/>
          <w:sz w:val="28"/>
          <w:szCs w:val="28"/>
          <w:lang w:val="ru-RU"/>
        </w:rPr>
        <w:t>.</w:t>
      </w:r>
      <w:r w:rsidRPr="002F11A4">
        <w:rPr>
          <w:rFonts w:eastAsia="Geeza Pro"/>
          <w:color w:val="000000"/>
          <w:sz w:val="28"/>
          <w:szCs w:val="28"/>
          <w:lang w:val="ru-RU"/>
        </w:rPr>
        <w:t xml:space="preserve"> </w:t>
      </w:r>
    </w:p>
    <w:p w:rsidR="00394F0A" w:rsidRPr="00FF7478" w:rsidRDefault="00394F0A" w:rsidP="00BF5254">
      <w:pPr>
        <w:pStyle w:val="ae"/>
        <w:numPr>
          <w:ilvl w:val="0"/>
          <w:numId w:val="10"/>
        </w:numPr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 w:rsidRPr="00A875B8">
        <w:rPr>
          <w:rFonts w:eastAsia="ヒラギノ角ゴ Pro W3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525167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Pr="00F94859" w:rsidRDefault="007D79A3" w:rsidP="00F948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Pr="00A875B8" w:rsidRDefault="00FF7478" w:rsidP="00A875B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75B8">
        <w:rPr>
          <w:rFonts w:ascii="Times New Roman" w:hAnsi="Times New Roman" w:cs="Times New Roman"/>
          <w:b/>
          <w:sz w:val="28"/>
          <w:szCs w:val="28"/>
        </w:rPr>
        <w:t>. М</w:t>
      </w:r>
      <w:r w:rsidR="007D79A3" w:rsidRPr="00A875B8">
        <w:rPr>
          <w:rFonts w:ascii="Times New Roman" w:hAnsi="Times New Roman" w:cs="Times New Roman"/>
          <w:b/>
          <w:sz w:val="28"/>
          <w:szCs w:val="28"/>
        </w:rPr>
        <w:t>атериально-технически</w:t>
      </w:r>
      <w:r w:rsidR="00A875B8">
        <w:rPr>
          <w:rFonts w:ascii="Times New Roman" w:hAnsi="Times New Roman" w:cs="Times New Roman"/>
          <w:b/>
          <w:sz w:val="28"/>
          <w:szCs w:val="28"/>
        </w:rPr>
        <w:t>е</w:t>
      </w:r>
      <w:r w:rsidR="007D79A3" w:rsidRPr="00A875B8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804888">
        <w:rPr>
          <w:rFonts w:ascii="Times New Roman" w:hAnsi="Times New Roman" w:cs="Times New Roman"/>
          <w:b/>
          <w:sz w:val="28"/>
          <w:szCs w:val="28"/>
        </w:rPr>
        <w:t>я</w:t>
      </w:r>
      <w:r w:rsidR="007D79A3" w:rsidRPr="00A875B8">
        <w:rPr>
          <w:rFonts w:ascii="Times New Roman" w:hAnsi="Times New Roman" w:cs="Times New Roman"/>
          <w:b/>
          <w:sz w:val="28"/>
          <w:szCs w:val="28"/>
        </w:rPr>
        <w:t xml:space="preserve"> реализации учебного предмета</w:t>
      </w:r>
    </w:p>
    <w:p w:rsidR="00A4733E" w:rsidRPr="00D27AC4" w:rsidRDefault="00A4733E" w:rsidP="00A473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AC4">
        <w:rPr>
          <w:rFonts w:ascii="Times New Roman" w:hAnsi="Times New Roman"/>
          <w:color w:val="000000"/>
          <w:sz w:val="28"/>
          <w:szCs w:val="28"/>
        </w:rPr>
        <w:lastRenderedPageBreak/>
        <w:t>Занятия по предмету «</w:t>
      </w:r>
      <w:r>
        <w:rPr>
          <w:rFonts w:ascii="Times New Roman" w:hAnsi="Times New Roman"/>
          <w:color w:val="000000"/>
          <w:sz w:val="28"/>
          <w:szCs w:val="28"/>
        </w:rPr>
        <w:t>Композиция станковая</w:t>
      </w:r>
      <w:r w:rsidRPr="00D27AC4">
        <w:rPr>
          <w:rFonts w:ascii="Times New Roman" w:hAnsi="Times New Roman"/>
          <w:color w:val="000000"/>
          <w:sz w:val="28"/>
          <w:szCs w:val="28"/>
        </w:rPr>
        <w:t>» проводятся в мастерской, оснащенной необходимой мебелью (столы, стулья, шкафы для хранения пособий и материалов), учебной доской, компьютером, пособиями.</w:t>
      </w:r>
    </w:p>
    <w:p w:rsidR="00FF7478" w:rsidRPr="00FF7478" w:rsidRDefault="00FF7478" w:rsidP="00FF7478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FF7478">
        <w:rPr>
          <w:rFonts w:ascii="Times New Roman" w:hAnsi="Times New Roman"/>
          <w:color w:val="00000A"/>
          <w:sz w:val="28"/>
          <w:szCs w:val="28"/>
          <w:lang w:val="ru-RU"/>
        </w:rPr>
        <w:t>Для обучающихся и преподавателей, работающих по данной программе, в ДШИ № 28 имеются печатные и электронные издания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  <w:r w:rsidR="00A4733E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Pr="00FF7478">
        <w:rPr>
          <w:rFonts w:ascii="Times New Roman" w:hAnsi="Times New Roman"/>
          <w:color w:val="00000A"/>
          <w:sz w:val="28"/>
          <w:szCs w:val="28"/>
          <w:lang w:val="ru-RU"/>
        </w:rPr>
        <w:t>Каждый обучающийся обеспечен доступом к данным фондам.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7D79A3" w:rsidRPr="00F94859" w:rsidRDefault="007D79A3" w:rsidP="00F948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4888" w:rsidRPr="00F94859" w:rsidRDefault="00804888" w:rsidP="00F948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Pr="00804888" w:rsidRDefault="00BE56B7" w:rsidP="005251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04888">
        <w:rPr>
          <w:rFonts w:ascii="Times New Roman" w:hAnsi="Times New Roman"/>
          <w:b/>
          <w:sz w:val="28"/>
          <w:szCs w:val="28"/>
        </w:rPr>
        <w:t xml:space="preserve">2. </w:t>
      </w:r>
      <w:r w:rsidR="00804888" w:rsidRPr="0080488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92A09">
        <w:rPr>
          <w:rFonts w:ascii="Times New Roman" w:hAnsi="Times New Roman"/>
          <w:b/>
          <w:sz w:val="28"/>
          <w:szCs w:val="28"/>
        </w:rPr>
        <w:t>ПЛАНИРОВАНИЕ  ОБРАЗОВАТЕЛЬНОГО</w:t>
      </w:r>
      <w:proofErr w:type="gramEnd"/>
      <w:r w:rsidR="00992A09">
        <w:rPr>
          <w:rFonts w:ascii="Times New Roman" w:hAnsi="Times New Roman"/>
          <w:b/>
          <w:sz w:val="28"/>
          <w:szCs w:val="28"/>
        </w:rPr>
        <w:t xml:space="preserve">  ПРОЦЕССА</w:t>
      </w:r>
      <w:r w:rsidR="00804888">
        <w:rPr>
          <w:rFonts w:ascii="Times New Roman" w:hAnsi="Times New Roman"/>
          <w:b/>
          <w:sz w:val="28"/>
          <w:szCs w:val="28"/>
        </w:rPr>
        <w:t xml:space="preserve"> </w:t>
      </w:r>
    </w:p>
    <w:p w:rsidR="00804888" w:rsidRPr="00F94859" w:rsidRDefault="00804888" w:rsidP="00F948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2A09" w:rsidRDefault="00992A09" w:rsidP="00525167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план: 1 год обучения (</w:t>
      </w:r>
      <w:r w:rsidR="00FF7478">
        <w:rPr>
          <w:rFonts w:ascii="Times New Roman" w:hAnsi="Times New Roman"/>
          <w:b/>
          <w:sz w:val="28"/>
          <w:szCs w:val="28"/>
        </w:rPr>
        <w:t>3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666B" w:rsidRPr="00E8666B" w:rsidRDefault="00E8666B" w:rsidP="00E86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418"/>
        <w:gridCol w:w="992"/>
      </w:tblGrid>
      <w:tr w:rsidR="00E8666B" w:rsidRPr="00E8666B" w:rsidTr="00F94859">
        <w:trPr>
          <w:cantSplit/>
          <w:trHeight w:val="283"/>
        </w:trPr>
        <w:tc>
          <w:tcPr>
            <w:tcW w:w="709" w:type="dxa"/>
            <w:vAlign w:val="center"/>
          </w:tcPr>
          <w:p w:rsidR="00E8666B" w:rsidRPr="00E8666B" w:rsidRDefault="00E8666B" w:rsidP="00E8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  <w:vAlign w:val="center"/>
          </w:tcPr>
          <w:p w:rsidR="00E8666B" w:rsidRPr="00E8666B" w:rsidRDefault="00E8666B" w:rsidP="00E8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8" w:type="dxa"/>
            <w:vAlign w:val="center"/>
          </w:tcPr>
          <w:p w:rsidR="00E8666B" w:rsidRPr="00E8666B" w:rsidRDefault="00E8666B" w:rsidP="00E8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92" w:type="dxa"/>
            <w:vAlign w:val="center"/>
          </w:tcPr>
          <w:p w:rsidR="00E8666B" w:rsidRPr="00E8666B" w:rsidRDefault="00E8666B" w:rsidP="00E8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7D79A3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7D79A3" w:rsidRPr="00E8666B" w:rsidRDefault="007D79A3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6B">
              <w:rPr>
                <w:rFonts w:ascii="Times New Roman" w:hAnsi="Times New Roman"/>
                <w:b/>
                <w:sz w:val="24"/>
                <w:szCs w:val="24"/>
              </w:rPr>
              <w:t>1 год обучения Ι полугодие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композиции станковой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66B">
              <w:rPr>
                <w:rFonts w:ascii="Times New Roman" w:hAnsi="Times New Roman"/>
                <w:sz w:val="24"/>
                <w:szCs w:val="24"/>
              </w:rPr>
              <w:t>Равновесие основных элементов композиции в листе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E86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E86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Цвет в композиции станковой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E866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8666B" w:rsidRPr="00E8666B" w:rsidRDefault="00E866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Основные цвета, составные и дополнительные (</w:t>
            </w:r>
            <w:proofErr w:type="spellStart"/>
            <w:r w:rsidRPr="00E8666B">
              <w:rPr>
                <w:rFonts w:ascii="Times New Roman" w:hAnsi="Times New Roman"/>
                <w:sz w:val="24"/>
                <w:szCs w:val="24"/>
              </w:rPr>
              <w:t>комплиментарные</w:t>
            </w:r>
            <w:proofErr w:type="spellEnd"/>
            <w:r w:rsidRPr="00E86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66B">
              <w:rPr>
                <w:rFonts w:ascii="Times New Roman" w:hAnsi="Times New Roman"/>
                <w:sz w:val="24"/>
                <w:szCs w:val="24"/>
              </w:rPr>
              <w:t>оппонентные</w:t>
            </w:r>
            <w:proofErr w:type="spellEnd"/>
            <w:r w:rsidRPr="00E8666B">
              <w:rPr>
                <w:rFonts w:ascii="Times New Roman" w:hAnsi="Times New Roman"/>
                <w:sz w:val="24"/>
                <w:szCs w:val="24"/>
              </w:rPr>
              <w:t>). Эмоциональная характеристика цвета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666B" w:rsidRPr="00E8666B" w:rsidRDefault="00E8666B" w:rsidP="00525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666B" w:rsidRPr="00E8666B" w:rsidRDefault="00E8666B" w:rsidP="00BF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666B" w:rsidRPr="00E8666B" w:rsidRDefault="00E8666B" w:rsidP="0052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E866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6B">
              <w:rPr>
                <w:rFonts w:ascii="Times New Roman" w:hAnsi="Times New Roman"/>
                <w:b/>
                <w:sz w:val="24"/>
                <w:szCs w:val="24"/>
              </w:rPr>
              <w:t>1 год обучения Ι</w:t>
            </w:r>
            <w:r w:rsidRPr="00E866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8666B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E866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666B" w:rsidRPr="00E866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E8666B" w:rsidRDefault="00E866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6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E8666B" w:rsidRDefault="00B074F8" w:rsidP="00E86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666B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F94859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F94859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F94859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F94859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34</w:t>
            </w:r>
          </w:p>
        </w:tc>
      </w:tr>
      <w:tr w:rsidR="00E8666B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F94859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F94859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B" w:rsidRPr="00F94859" w:rsidRDefault="00E866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66B" w:rsidRPr="00F94859" w:rsidRDefault="00B074F8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66</w:t>
            </w:r>
          </w:p>
        </w:tc>
      </w:tr>
    </w:tbl>
    <w:p w:rsidR="00E8666B" w:rsidRPr="00F94859" w:rsidRDefault="00E8666B" w:rsidP="00F948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2A09" w:rsidRDefault="00992A09" w:rsidP="00992A09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план: 2 год обучения </w:t>
      </w:r>
      <w:r w:rsidR="00FF7478">
        <w:rPr>
          <w:rFonts w:ascii="Times New Roman" w:hAnsi="Times New Roman"/>
          <w:b/>
          <w:sz w:val="28"/>
          <w:szCs w:val="28"/>
        </w:rPr>
        <w:t>(4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666B" w:rsidRPr="00E8666B" w:rsidRDefault="00E8666B" w:rsidP="00E86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141"/>
        <w:gridCol w:w="993"/>
        <w:gridCol w:w="850"/>
      </w:tblGrid>
      <w:tr w:rsidR="00F94859" w:rsidRPr="00E8666B" w:rsidTr="00F94859">
        <w:trPr>
          <w:cantSplit/>
          <w:trHeight w:val="113"/>
        </w:trPr>
        <w:tc>
          <w:tcPr>
            <w:tcW w:w="709" w:type="dxa"/>
            <w:vAlign w:val="center"/>
          </w:tcPr>
          <w:p w:rsidR="00F94859" w:rsidRPr="00E8666B" w:rsidRDefault="00F94859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30" w:type="dxa"/>
            <w:vAlign w:val="center"/>
          </w:tcPr>
          <w:p w:rsidR="00F94859" w:rsidRPr="00E8666B" w:rsidRDefault="00F94859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134" w:type="dxa"/>
            <w:gridSpan w:val="2"/>
            <w:vAlign w:val="center"/>
          </w:tcPr>
          <w:p w:rsidR="00F94859" w:rsidRPr="00E8666B" w:rsidRDefault="00F94859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850" w:type="dxa"/>
            <w:vAlign w:val="center"/>
          </w:tcPr>
          <w:p w:rsidR="00F94859" w:rsidRPr="00E8666B" w:rsidRDefault="00F94859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7D79A3" w:rsidRPr="00320C6B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7D79A3" w:rsidRPr="00320C6B" w:rsidRDefault="007D79A3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20C6B">
              <w:rPr>
                <w:rFonts w:ascii="Times New Roman" w:hAnsi="Times New Roman"/>
                <w:b/>
                <w:sz w:val="25"/>
                <w:szCs w:val="25"/>
              </w:rPr>
              <w:t>2 год обучения Ι полугодие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Цвет в композиции станковой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F94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859">
              <w:rPr>
                <w:rFonts w:ascii="Times New Roman" w:hAnsi="Times New Roman"/>
                <w:sz w:val="24"/>
                <w:szCs w:val="24"/>
              </w:rPr>
              <w:t>Однофигурная</w:t>
            </w:r>
            <w:proofErr w:type="spellEnd"/>
            <w:r w:rsidRPr="00F948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4859">
              <w:rPr>
                <w:rFonts w:ascii="Times New Roman" w:hAnsi="Times New Roman"/>
                <w:sz w:val="24"/>
                <w:szCs w:val="24"/>
              </w:rPr>
              <w:t>двухфигурная</w:t>
            </w:r>
            <w:proofErr w:type="spellEnd"/>
            <w:r w:rsidRPr="00F94859">
              <w:rPr>
                <w:rFonts w:ascii="Times New Roman" w:hAnsi="Times New Roman"/>
                <w:sz w:val="24"/>
                <w:szCs w:val="24"/>
              </w:rP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92A0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992A09" w:rsidRPr="00F94859" w:rsidRDefault="00992A09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 xml:space="preserve">2 год обучения </w:t>
            </w:r>
            <w:r w:rsidRPr="00F948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859"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 w:rsidRPr="00F94859">
              <w:rPr>
                <w:rFonts w:ascii="Times New Roman" w:hAnsi="Times New Roman"/>
                <w:sz w:val="24"/>
                <w:szCs w:val="24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F94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992A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94859" w:rsidRPr="00F94859" w:rsidTr="00F9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59" w:rsidRPr="00F94859" w:rsidRDefault="00F94859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</w:tbl>
    <w:p w:rsidR="00992A09" w:rsidRPr="00F94859" w:rsidRDefault="00992A09" w:rsidP="00F94859">
      <w:pPr>
        <w:snapToGri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92A09" w:rsidRDefault="00992A09" w:rsidP="00992A09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план: 3 год обучения (</w:t>
      </w:r>
      <w:r w:rsidR="00FF7478">
        <w:rPr>
          <w:rFonts w:ascii="Times New Roman" w:hAnsi="Times New Roman"/>
          <w:b/>
          <w:sz w:val="28"/>
          <w:szCs w:val="28"/>
        </w:rPr>
        <w:t>5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666B" w:rsidRPr="00E8666B" w:rsidRDefault="00E8666B" w:rsidP="00E86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36"/>
        <w:gridCol w:w="8"/>
        <w:gridCol w:w="1418"/>
        <w:gridCol w:w="995"/>
      </w:tblGrid>
      <w:tr w:rsidR="00E8666B" w:rsidRPr="00E8666B" w:rsidTr="00320C6B">
        <w:trPr>
          <w:cantSplit/>
          <w:trHeight w:val="283"/>
        </w:trPr>
        <w:tc>
          <w:tcPr>
            <w:tcW w:w="709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38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23" w:type="dxa"/>
            <w:gridSpan w:val="2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95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7D79A3" w:rsidRPr="00813361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813361" w:rsidRDefault="007D79A3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61">
              <w:rPr>
                <w:rFonts w:ascii="Times New Roman" w:hAnsi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320C6B" w:rsidRPr="00F94859" w:rsidRDefault="00320C6B" w:rsidP="008133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3 год обучения IΙ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3. Сюжетная композиция (исторический жанр)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34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F9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66</w:t>
            </w:r>
          </w:p>
        </w:tc>
      </w:tr>
    </w:tbl>
    <w:p w:rsidR="00992A09" w:rsidRPr="00F94859" w:rsidRDefault="00992A09" w:rsidP="00F94859">
      <w:pPr>
        <w:snapToGri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92A09" w:rsidRDefault="00992A09" w:rsidP="00992A09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план: 4 год обучения (</w:t>
      </w:r>
      <w:r w:rsidR="00FF7478">
        <w:rPr>
          <w:rFonts w:ascii="Times New Roman" w:hAnsi="Times New Roman"/>
          <w:b/>
          <w:sz w:val="28"/>
          <w:szCs w:val="28"/>
        </w:rPr>
        <w:t>6 класс</w:t>
      </w:r>
      <w:r w:rsidR="00F94859">
        <w:rPr>
          <w:rFonts w:ascii="Times New Roman" w:hAnsi="Times New Roman"/>
          <w:b/>
          <w:sz w:val="28"/>
          <w:szCs w:val="28"/>
        </w:rPr>
        <w:t>)</w:t>
      </w:r>
    </w:p>
    <w:p w:rsidR="00E8666B" w:rsidRPr="00E8666B" w:rsidRDefault="00E8666B" w:rsidP="00E86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36"/>
        <w:gridCol w:w="8"/>
        <w:gridCol w:w="1418"/>
        <w:gridCol w:w="995"/>
      </w:tblGrid>
      <w:tr w:rsidR="00E8666B" w:rsidRPr="00E8666B" w:rsidTr="00320C6B">
        <w:trPr>
          <w:cantSplit/>
          <w:trHeight w:val="283"/>
        </w:trPr>
        <w:tc>
          <w:tcPr>
            <w:tcW w:w="709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38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23" w:type="dxa"/>
            <w:gridSpan w:val="2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95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7D79A3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7D79A3" w:rsidRPr="00F94859" w:rsidRDefault="007D79A3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4 год обучения 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1.Создание художественного образа в композиции</w:t>
            </w:r>
            <w:r w:rsidRPr="00F94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859">
              <w:rPr>
                <w:rFonts w:ascii="Times New Roman" w:hAnsi="Times New Roman"/>
                <w:sz w:val="24"/>
                <w:szCs w:val="24"/>
              </w:rPr>
              <w:t>Однофигурная</w:t>
            </w:r>
            <w:proofErr w:type="spellEnd"/>
            <w:r w:rsidRPr="00F94859">
              <w:rPr>
                <w:rFonts w:ascii="Times New Roman" w:hAnsi="Times New Roman"/>
                <w:sz w:val="24"/>
                <w:szCs w:val="24"/>
              </w:rPr>
              <w:t xml:space="preserve"> композиция со стаффажем на заднем плане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32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4 год обучения ΙΙ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Иллюстрации к литературным произведениям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34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859">
              <w:rPr>
                <w:rFonts w:ascii="Times New Roman" w:hAnsi="Times New Roman"/>
                <w:b/>
              </w:rPr>
              <w:t>66</w:t>
            </w:r>
          </w:p>
        </w:tc>
      </w:tr>
    </w:tbl>
    <w:p w:rsidR="00992A09" w:rsidRPr="00F94859" w:rsidRDefault="00992A09" w:rsidP="00992A09">
      <w:pPr>
        <w:spacing w:after="0" w:line="240" w:lineRule="auto"/>
        <w:ind w:left="1429"/>
        <w:jc w:val="both"/>
        <w:rPr>
          <w:rFonts w:ascii="Times New Roman" w:hAnsi="Times New Roman"/>
          <w:b/>
          <w:sz w:val="16"/>
          <w:szCs w:val="16"/>
        </w:rPr>
      </w:pPr>
    </w:p>
    <w:p w:rsidR="00992A09" w:rsidRDefault="00992A09" w:rsidP="00992A09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план: 5 год обучения (</w:t>
      </w:r>
      <w:r w:rsidR="00FF7478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666B" w:rsidRPr="00E8666B" w:rsidRDefault="00E8666B" w:rsidP="00E86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794"/>
        <w:gridCol w:w="8"/>
        <w:gridCol w:w="1418"/>
        <w:gridCol w:w="995"/>
      </w:tblGrid>
      <w:tr w:rsidR="00E8666B" w:rsidRPr="00E8666B" w:rsidTr="00320C6B">
        <w:trPr>
          <w:cantSplit/>
          <w:trHeight w:val="283"/>
        </w:trPr>
        <w:tc>
          <w:tcPr>
            <w:tcW w:w="851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96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23" w:type="dxa"/>
            <w:gridSpan w:val="2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95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7D79A3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7D79A3" w:rsidRPr="00F94859" w:rsidRDefault="007D79A3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7503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 xml:space="preserve">Графический лист с визуальным эффектом: </w:t>
            </w:r>
            <w:r w:rsidRPr="00F94859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 w:rsidRPr="00F94859">
              <w:rPr>
                <w:rFonts w:ascii="Times New Roman" w:hAnsi="Times New Roman"/>
                <w:sz w:val="24"/>
                <w:szCs w:val="24"/>
              </w:rPr>
              <w:t>. Иллюстрация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  <w:u w:val="single"/>
              </w:rPr>
              <w:t>Вариант 2.</w:t>
            </w:r>
            <w:r w:rsidRPr="00F94859">
              <w:rPr>
                <w:rFonts w:ascii="Times New Roman" w:hAnsi="Times New Roman"/>
                <w:sz w:val="24"/>
                <w:szCs w:val="24"/>
              </w:rPr>
              <w:t xml:space="preserve"> Архитектурные фантазии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 xml:space="preserve"> Сюжетная композиция на конкурсную тему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год обучения ΙΙ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3. Итоговая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 w:rsidRPr="00F94859">
              <w:rPr>
                <w:rFonts w:ascii="Times New Roman" w:hAnsi="Times New Roman"/>
                <w:sz w:val="24"/>
                <w:szCs w:val="24"/>
              </w:rPr>
              <w:t xml:space="preserve">. Книжная графика. 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Многофигурная композиция (3-4 фигуры).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F94859">
              <w:rPr>
                <w:rFonts w:ascii="Times New Roman" w:hAnsi="Times New Roman"/>
                <w:sz w:val="24"/>
                <w:szCs w:val="24"/>
              </w:rPr>
              <w:t xml:space="preserve">. Сюжетная композиция. 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Вариант 3. </w:t>
            </w:r>
            <w:r w:rsidRPr="00F94859">
              <w:rPr>
                <w:rFonts w:ascii="Times New Roman" w:hAnsi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992A09" w:rsidRPr="00F94859" w:rsidRDefault="00992A09" w:rsidP="00992A09">
      <w:pPr>
        <w:spacing w:after="0" w:line="240" w:lineRule="auto"/>
        <w:ind w:left="1429"/>
        <w:jc w:val="both"/>
        <w:rPr>
          <w:rFonts w:ascii="Times New Roman" w:hAnsi="Times New Roman"/>
          <w:b/>
          <w:sz w:val="16"/>
          <w:szCs w:val="16"/>
        </w:rPr>
      </w:pPr>
    </w:p>
    <w:p w:rsidR="00992A09" w:rsidRDefault="00992A09" w:rsidP="00992A09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план: 6 год обучения (</w:t>
      </w:r>
      <w:r w:rsidR="00FF7478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666B" w:rsidRPr="00E8666B" w:rsidRDefault="00E8666B" w:rsidP="00E86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95"/>
        <w:gridCol w:w="6794"/>
        <w:gridCol w:w="8"/>
        <w:gridCol w:w="1418"/>
        <w:gridCol w:w="995"/>
      </w:tblGrid>
      <w:tr w:rsidR="00E8666B" w:rsidRPr="00E8666B" w:rsidTr="00320C6B">
        <w:trPr>
          <w:cantSplit/>
          <w:trHeight w:val="283"/>
        </w:trPr>
        <w:tc>
          <w:tcPr>
            <w:tcW w:w="456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91" w:type="dxa"/>
            <w:gridSpan w:val="2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23" w:type="dxa"/>
            <w:gridSpan w:val="2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95" w:type="dxa"/>
            <w:vAlign w:val="center"/>
          </w:tcPr>
          <w:p w:rsidR="00E8666B" w:rsidRPr="00E8666B" w:rsidRDefault="00E8666B" w:rsidP="00BF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7D79A3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7D79A3" w:rsidRPr="00F94859" w:rsidRDefault="007D79A3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6 год обучения 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Создание сложной образной графической композиции.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Вариант 1. Графический лист «Аллегория».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Графика малых форм.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proofErr w:type="gramStart"/>
            <w:r w:rsidRPr="00F94859">
              <w:rPr>
                <w:rFonts w:ascii="Times New Roman" w:hAnsi="Times New Roman"/>
                <w:sz w:val="24"/>
                <w:szCs w:val="24"/>
              </w:rPr>
              <w:t>1.Разработка</w:t>
            </w:r>
            <w:proofErr w:type="gramEnd"/>
            <w:r w:rsidRPr="00F94859">
              <w:rPr>
                <w:rFonts w:ascii="Times New Roman" w:hAnsi="Times New Roman"/>
                <w:sz w:val="24"/>
                <w:szCs w:val="24"/>
              </w:rPr>
              <w:t xml:space="preserve"> праздничной открытки</w:t>
            </w:r>
          </w:p>
          <w:p w:rsidR="00320C6B" w:rsidRPr="00F94859" w:rsidRDefault="00320C6B" w:rsidP="005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Вариант 2. Экслибрис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6 год обучения ΙΙ полугодие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 xml:space="preserve">Сюжетная композиция. Триптих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Сюжетная композиция на конкурсную тему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Раздел 3. Графика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Графическая композиция в городской среде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20C6B" w:rsidRPr="00F94859" w:rsidTr="003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6B" w:rsidRPr="00F94859" w:rsidRDefault="00320C6B" w:rsidP="005251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C6B" w:rsidRPr="00F94859" w:rsidRDefault="00320C6B" w:rsidP="00BF5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5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7D79A3" w:rsidRDefault="007D79A3" w:rsidP="00525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585" w:rsidRDefault="001E1585" w:rsidP="00525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6B7" w:rsidRDefault="003761E5" w:rsidP="00BE56B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E56B7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b/>
          <w:sz w:val="28"/>
          <w:szCs w:val="28"/>
        </w:rPr>
        <w:t>ГОДОВЫЕ  ТРЕБОВАНИЯ</w:t>
      </w:r>
      <w:proofErr w:type="gramEnd"/>
    </w:p>
    <w:p w:rsidR="001E1585" w:rsidRDefault="001E1585" w:rsidP="00525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6B7" w:rsidRDefault="00BE56B7" w:rsidP="00BE56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BE56B7" w:rsidRDefault="00BE56B7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BE56B7" w:rsidRDefault="00BE56B7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623A" w:rsidRDefault="0074623A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BE56B7"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4623A" w:rsidRDefault="0074623A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BE56B7"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4623A" w:rsidRDefault="0074623A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BE56B7"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4623A" w:rsidRDefault="0074623A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BE56B7"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4623A" w:rsidRDefault="0074623A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-  </w:t>
      </w:r>
      <w:r w:rsidR="00BE56B7"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4623A" w:rsidRDefault="0074623A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BE56B7">
        <w:rPr>
          <w:rFonts w:ascii="Times New Roman" w:hAnsi="Times New Roman"/>
          <w:sz w:val="28"/>
          <w:szCs w:val="28"/>
        </w:rPr>
        <w:t>графика</w:t>
      </w:r>
    </w:p>
    <w:p w:rsidR="0074623A" w:rsidRDefault="0074623A" w:rsidP="0080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BE56B7"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 w:rsidP="00804888">
      <w:pPr>
        <w:spacing w:after="0" w:line="240" w:lineRule="auto"/>
        <w:ind w:left="720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F94859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E81D4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F7478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  <w:r w:rsidR="00E81D43">
              <w:rPr>
                <w:rFonts w:ascii="Times New Roman" w:hAnsi="Times New Roman"/>
                <w:b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</w:t>
      </w:r>
      <w:proofErr w:type="gramStart"/>
      <w:r>
        <w:rPr>
          <w:rFonts w:ascii="Times New Roman" w:hAnsi="Times New Roman"/>
          <w:sz w:val="28"/>
          <w:szCs w:val="28"/>
        </w:rPr>
        <w:t>репродукций  произведений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великих художников. 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</w:t>
      </w:r>
      <w:proofErr w:type="gramStart"/>
      <w:r>
        <w:rPr>
          <w:rFonts w:ascii="Times New Roman" w:hAnsi="Times New Roman"/>
          <w:sz w:val="28"/>
        </w:rPr>
        <w:t>школьной  библиотеке</w:t>
      </w:r>
      <w:proofErr w:type="gramEnd"/>
      <w:r>
        <w:rPr>
          <w:rFonts w:ascii="Times New Roman" w:hAnsi="Times New Roman"/>
          <w:sz w:val="28"/>
        </w:rPr>
        <w:t>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</w:t>
      </w:r>
      <w:proofErr w:type="spellStart"/>
      <w:r>
        <w:rPr>
          <w:rFonts w:ascii="Times New Roman" w:hAnsi="Times New Roman"/>
          <w:sz w:val="28"/>
          <w:szCs w:val="28"/>
        </w:rPr>
        <w:t>комплиментарные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оппонентные</w:t>
      </w:r>
      <w:proofErr w:type="spellEnd"/>
      <w:r>
        <w:rPr>
          <w:rFonts w:ascii="Times New Roman" w:hAnsi="Times New Roman"/>
          <w:sz w:val="28"/>
          <w:szCs w:val="28"/>
        </w:rPr>
        <w:t>). Эмоциональная характеристика цвета.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 w:rsidP="00264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  <w:r w:rsidR="0026491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4623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462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4623A" w:rsidP="00264917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9A3"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74623A" w:rsidP="00264917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2DCD"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 w:rsidP="0026491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  <w:r w:rsidR="0026491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4623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462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4623A" w:rsidP="00264917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2DCD"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74623A" w:rsidP="00264917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2DCD"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4623A" w:rsidP="0080488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4623A" w:rsidP="0080488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 w:rsidR="00C62DCD">
        <w:rPr>
          <w:rFonts w:ascii="Times New Roman" w:hAnsi="Times New Roman"/>
          <w:sz w:val="28"/>
          <w:szCs w:val="28"/>
        </w:rPr>
        <w:t>выкрасок</w:t>
      </w:r>
      <w:proofErr w:type="spellEnd"/>
      <w:r w:rsidR="00C6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исполнения  композиции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силуэтных изображений фигур людей, животных, элементов пейзажа и интерьера.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работы: </w:t>
      </w:r>
      <w:r>
        <w:rPr>
          <w:rFonts w:ascii="Times New Roman" w:hAnsi="Times New Roman"/>
          <w:sz w:val="28"/>
          <w:szCs w:val="28"/>
        </w:rPr>
        <w:t xml:space="preserve"> наброски</w:t>
      </w:r>
      <w:proofErr w:type="gramEnd"/>
      <w:r>
        <w:rPr>
          <w:rFonts w:ascii="Times New Roman" w:hAnsi="Times New Roman"/>
          <w:sz w:val="28"/>
          <w:szCs w:val="28"/>
        </w:rPr>
        <w:t xml:space="preserve"> кистью и тушью фигур людей и животных с натуры и по воображению.</w:t>
      </w:r>
    </w:p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8048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BF5254">
      <w:pPr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 </w:t>
      </w:r>
      <w:proofErr w:type="gramStart"/>
      <w:r>
        <w:rPr>
          <w:rFonts w:ascii="Times New Roman" w:hAnsi="Times New Roman"/>
          <w:sz w:val="28"/>
          <w:szCs w:val="28"/>
        </w:rPr>
        <w:t>в  композиции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станковой. Изучение понятия композиционного ритма.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Оплакивание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ет с двумя-тремя фигурами, </w:t>
      </w:r>
      <w:proofErr w:type="spellStart"/>
      <w:r w:rsidR="00C62DCD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понятий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контраст» и «нюанс».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техник  через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систему упражнений, заданных преподавателем. Самостоятельный подбор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цветовой  шкалы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заданиям по живописной композиции.</w:t>
      </w:r>
    </w:p>
    <w:p w:rsidR="003761E5" w:rsidRDefault="003761E5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00D" w:rsidRPr="003761E5" w:rsidRDefault="00DA400D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Результатом </w:t>
      </w:r>
      <w:r w:rsidR="003761E5" w:rsidRPr="003761E5">
        <w:rPr>
          <w:rFonts w:ascii="Times New Roman" w:hAnsi="Times New Roman"/>
          <w:b/>
          <w:sz w:val="28"/>
          <w:szCs w:val="28"/>
          <w:u w:val="single"/>
        </w:rPr>
        <w:t xml:space="preserve">1 года </w:t>
      </w: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обучения должны стать: 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</w:t>
      </w:r>
      <w:proofErr w:type="gramStart"/>
      <w:r>
        <w:rPr>
          <w:rFonts w:ascii="Times New Roman" w:hAnsi="Times New Roman"/>
          <w:sz w:val="28"/>
          <w:szCs w:val="28"/>
        </w:rPr>
        <w:t>и  терминов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используемых при работе над композицией; 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 в композиции;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DA400D" w:rsidRDefault="00DA400D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DA400D" w:rsidP="00DA40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 (4 класс)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8048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Двух-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произведений художников.</w:t>
      </w:r>
    </w:p>
    <w:p w:rsidR="007D79A3" w:rsidRDefault="00703FE0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тто «Тайная вечеря», И.Е. Репин «Не ждали», А.А. Дейнека, Г.С. </w:t>
      </w:r>
      <w:proofErr w:type="spellStart"/>
      <w:r w:rsidR="00703FE0"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 w:rsidR="00703FE0">
        <w:rPr>
          <w:rFonts w:ascii="Times New Roman" w:hAnsi="Times New Roman"/>
          <w:color w:val="000000"/>
          <w:sz w:val="28"/>
          <w:szCs w:val="28"/>
        </w:rPr>
        <w:t>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567"/>
      </w:tblGrid>
      <w:tr w:rsidR="007D79A3" w:rsidTr="00851079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8048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Монокомпозиция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создавать новый орнаментальный образ предмета с целью организации интересного ритмического порядка.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4623A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9A3"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4623A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9A3"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4623A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9A3"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7D79A3" w:rsidRPr="0070611D" w:rsidRDefault="0074623A" w:rsidP="00804888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9A3"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="007D79A3"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4623A" w:rsidP="00804888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9A3"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4623A" w:rsidP="00804888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9A3"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F5254">
      <w:pPr>
        <w:numPr>
          <w:ilvl w:val="0"/>
          <w:numId w:val="8"/>
        </w:numPr>
        <w:tabs>
          <w:tab w:val="left" w:pos="567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804888">
      <w:pPr>
        <w:tabs>
          <w:tab w:val="left" w:pos="567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804888">
      <w:pPr>
        <w:tabs>
          <w:tab w:val="left" w:pos="567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804888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8048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3761E5" w:rsidRDefault="003761E5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00D" w:rsidRPr="003761E5" w:rsidRDefault="00DA400D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Результатом </w:t>
      </w:r>
      <w:r w:rsidR="003761E5">
        <w:rPr>
          <w:rFonts w:ascii="Times New Roman" w:hAnsi="Times New Roman"/>
          <w:b/>
          <w:sz w:val="28"/>
          <w:szCs w:val="28"/>
          <w:u w:val="single"/>
        </w:rPr>
        <w:t xml:space="preserve">2 года </w:t>
      </w: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обучения должны стать: 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</w:t>
      </w:r>
      <w:proofErr w:type="gramStart"/>
      <w:r>
        <w:rPr>
          <w:rFonts w:ascii="Times New Roman" w:hAnsi="Times New Roman"/>
          <w:sz w:val="28"/>
          <w:szCs w:val="28"/>
        </w:rPr>
        <w:t>и  терминов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используемых при работе над композицией; 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декоративной композиции;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передачи пространства через изменение насыщенности и светлоты цвета;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 поэтапно работать над сюжетной композицией;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23A">
        <w:rPr>
          <w:rFonts w:ascii="Times New Roman" w:hAnsi="Times New Roman"/>
          <w:sz w:val="28"/>
          <w:szCs w:val="28"/>
        </w:rPr>
        <w:t>трансформировать  и</w:t>
      </w:r>
      <w:proofErr w:type="gramEnd"/>
      <w:r w:rsidRPr="0074623A">
        <w:rPr>
          <w:rFonts w:ascii="Times New Roman" w:hAnsi="Times New Roman"/>
          <w:sz w:val="28"/>
          <w:szCs w:val="28"/>
        </w:rPr>
        <w:t xml:space="preserve"> стилизовать заданную форму;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264917" w:rsidRDefault="00264917" w:rsidP="002649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F94859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</w:t>
            </w:r>
            <w:r w:rsidR="00FF7478">
              <w:rPr>
                <w:rFonts w:ascii="Times New Roman" w:hAnsi="Times New Roman"/>
                <w:b/>
                <w:sz w:val="28"/>
                <w:szCs w:val="28"/>
              </w:rPr>
              <w:t xml:space="preserve"> (5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0611D" w:rsidP="0080488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-Лебедевой,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>, А.В. Кокорина.</w:t>
      </w:r>
    </w:p>
    <w:p w:rsidR="007503D8" w:rsidRPr="00264917" w:rsidRDefault="007503D8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p w:rsidR="007D79A3" w:rsidRPr="00264917" w:rsidRDefault="007D79A3" w:rsidP="00804888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567"/>
      </w:tblGrid>
      <w:tr w:rsidR="007D79A3" w:rsidTr="00320C6B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8048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F5254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7D79A3" w:rsidRDefault="007D79A3" w:rsidP="00BF5254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F5254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F5254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F5254">
      <w:pPr>
        <w:numPr>
          <w:ilvl w:val="0"/>
          <w:numId w:val="6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F5254">
      <w:pPr>
        <w:numPr>
          <w:ilvl w:val="0"/>
          <w:numId w:val="6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F5254">
      <w:pPr>
        <w:numPr>
          <w:ilvl w:val="0"/>
          <w:numId w:val="6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DA400D" w:rsidRPr="00264917" w:rsidRDefault="00DA400D" w:rsidP="00DA40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400D" w:rsidRPr="003761E5" w:rsidRDefault="00DA400D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Результатом </w:t>
      </w:r>
      <w:r w:rsidR="003761E5" w:rsidRPr="003761E5">
        <w:rPr>
          <w:rFonts w:ascii="Times New Roman" w:hAnsi="Times New Roman"/>
          <w:b/>
          <w:sz w:val="28"/>
          <w:szCs w:val="28"/>
          <w:u w:val="single"/>
        </w:rPr>
        <w:t xml:space="preserve">3 года </w:t>
      </w: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обучения должны стать: 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выразительности и цельности композиции;</w:t>
      </w:r>
    </w:p>
    <w:p w:rsidR="00DA400D" w:rsidRDefault="00DA400D" w:rsidP="00DA40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материал для создания композиции;</w:t>
      </w:r>
    </w:p>
    <w:p w:rsidR="00DA400D" w:rsidRDefault="00DA400D" w:rsidP="00DA400D">
      <w:pPr>
        <w:tabs>
          <w:tab w:val="num" w:pos="0"/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использования пленэрных зарисовок и этюдов в композиции;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DA400D" w:rsidRDefault="00DA400D" w:rsidP="00DA40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F94859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</w:t>
            </w:r>
            <w:r w:rsidR="00FF7478">
              <w:rPr>
                <w:rFonts w:ascii="Times New Roman" w:hAnsi="Times New Roman"/>
                <w:b/>
                <w:sz w:val="28"/>
                <w:szCs w:val="28"/>
              </w:rPr>
              <w:t xml:space="preserve"> (6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 w:rsidP="00BF5254">
      <w:pPr>
        <w:numPr>
          <w:ilvl w:val="1"/>
          <w:numId w:val="8"/>
        </w:num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80488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изобразительными средствами визуальных характеристик литературного персонажа, эпохи, среды, в которой он жил, через костюм,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классики:  А.С.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Пушкин «Песнь о вещем Олеге», «Станционный смотритель»;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А.П.Чехов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композиция со стаффажем на заднем плане.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историческом  костюмированном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образе со стаффажем на заднем плане.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8048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F5254">
      <w:pPr>
        <w:numPr>
          <w:ilvl w:val="0"/>
          <w:numId w:val="2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F5254">
      <w:pPr>
        <w:numPr>
          <w:ilvl w:val="0"/>
          <w:numId w:val="2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DA400D" w:rsidRDefault="00DA400D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00D" w:rsidRPr="003761E5" w:rsidRDefault="00DA400D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Результатом </w:t>
      </w:r>
      <w:r w:rsidR="003761E5" w:rsidRPr="003761E5">
        <w:rPr>
          <w:rFonts w:ascii="Times New Roman" w:hAnsi="Times New Roman"/>
          <w:b/>
          <w:sz w:val="28"/>
          <w:szCs w:val="28"/>
          <w:u w:val="single"/>
        </w:rPr>
        <w:t xml:space="preserve">4 года </w:t>
      </w: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обучения должны стать: </w:t>
      </w:r>
    </w:p>
    <w:p w:rsidR="00DA400D" w:rsidRPr="0074623A" w:rsidRDefault="00DA400D" w:rsidP="002649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>:</w:t>
      </w:r>
      <w:r w:rsidR="00264917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64917">
        <w:rPr>
          <w:rFonts w:ascii="Times New Roman" w:hAnsi="Times New Roman"/>
          <w:sz w:val="28"/>
          <w:szCs w:val="28"/>
        </w:rPr>
        <w:t xml:space="preserve">     – п</w:t>
      </w:r>
      <w:r w:rsidRPr="0074623A">
        <w:rPr>
          <w:rFonts w:ascii="Times New Roman" w:hAnsi="Times New Roman"/>
          <w:sz w:val="28"/>
          <w:szCs w:val="28"/>
        </w:rPr>
        <w:t>рименения основных правил и законов станковой композиции;</w:t>
      </w:r>
    </w:p>
    <w:p w:rsidR="00DA400D" w:rsidRDefault="00910A01" w:rsidP="00264917">
      <w:pPr>
        <w:tabs>
          <w:tab w:val="left" w:pos="567"/>
        </w:tabs>
        <w:spacing w:after="0" w:line="240" w:lineRule="auto"/>
        <w:ind w:left="192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917">
        <w:rPr>
          <w:rFonts w:ascii="Times New Roman" w:hAnsi="Times New Roman"/>
          <w:sz w:val="28"/>
          <w:szCs w:val="28"/>
        </w:rPr>
        <w:t xml:space="preserve">– </w:t>
      </w:r>
      <w:r w:rsidR="00DA400D">
        <w:rPr>
          <w:rFonts w:ascii="Times New Roman" w:hAnsi="Times New Roman"/>
          <w:sz w:val="28"/>
          <w:szCs w:val="28"/>
        </w:rPr>
        <w:t xml:space="preserve">основных пропорций фигуры </w:t>
      </w:r>
      <w:r w:rsidR="00264917">
        <w:rPr>
          <w:rFonts w:ascii="Times New Roman" w:hAnsi="Times New Roman"/>
          <w:sz w:val="28"/>
          <w:szCs w:val="28"/>
        </w:rPr>
        <w:t xml:space="preserve">– и </w:t>
      </w:r>
      <w:r w:rsidR="00DA400D">
        <w:rPr>
          <w:rFonts w:ascii="Times New Roman" w:hAnsi="Times New Roman"/>
          <w:sz w:val="28"/>
          <w:szCs w:val="28"/>
        </w:rPr>
        <w:t>человека;</w:t>
      </w:r>
    </w:p>
    <w:p w:rsidR="00DA400D" w:rsidRDefault="00910A01" w:rsidP="00264917">
      <w:pPr>
        <w:tabs>
          <w:tab w:val="left" w:pos="567"/>
        </w:tabs>
        <w:spacing w:after="0" w:line="240" w:lineRule="auto"/>
        <w:ind w:left="192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917">
        <w:rPr>
          <w:rFonts w:ascii="Times New Roman" w:hAnsi="Times New Roman"/>
          <w:sz w:val="28"/>
          <w:szCs w:val="28"/>
        </w:rPr>
        <w:t xml:space="preserve">– </w:t>
      </w:r>
      <w:r w:rsidR="00DA400D">
        <w:rPr>
          <w:rFonts w:ascii="Times New Roman" w:hAnsi="Times New Roman"/>
          <w:sz w:val="28"/>
          <w:szCs w:val="28"/>
        </w:rPr>
        <w:t>соразмерности фигур человека, животного и частей интерьера;</w:t>
      </w:r>
    </w:p>
    <w:p w:rsidR="00DA400D" w:rsidRDefault="00DA400D" w:rsidP="002649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умения</w:t>
      </w:r>
      <w:r w:rsidRPr="00264917">
        <w:rPr>
          <w:rFonts w:ascii="Times New Roman" w:hAnsi="Times New Roman"/>
          <w:sz w:val="28"/>
          <w:szCs w:val="28"/>
        </w:rPr>
        <w:t>:</w:t>
      </w:r>
      <w:r w:rsidR="00264917" w:rsidRPr="00264917">
        <w:rPr>
          <w:rFonts w:ascii="Times New Roman" w:hAnsi="Times New Roman"/>
          <w:sz w:val="28"/>
          <w:szCs w:val="28"/>
        </w:rPr>
        <w:t xml:space="preserve"> </w:t>
      </w:r>
      <w:r w:rsidR="00910A01">
        <w:rPr>
          <w:rFonts w:ascii="Times New Roman" w:hAnsi="Times New Roman"/>
          <w:sz w:val="28"/>
          <w:szCs w:val="28"/>
        </w:rPr>
        <w:t xml:space="preserve"> </w:t>
      </w:r>
      <w:r w:rsidR="00264917">
        <w:rPr>
          <w:rFonts w:ascii="Times New Roman" w:hAnsi="Times New Roman"/>
          <w:sz w:val="28"/>
          <w:szCs w:val="28"/>
        </w:rPr>
        <w:t>–</w:t>
      </w:r>
      <w:proofErr w:type="gramEnd"/>
      <w:r w:rsidR="0026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DA400D" w:rsidRDefault="00264917" w:rsidP="00264917">
      <w:pPr>
        <w:tabs>
          <w:tab w:val="left" w:pos="567"/>
        </w:tabs>
        <w:spacing w:after="0" w:line="240" w:lineRule="auto"/>
        <w:ind w:left="192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DA400D"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применения; несложных композиционных схем;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DA400D" w:rsidRDefault="00DA400D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F94859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</w:t>
            </w:r>
            <w:r w:rsidR="00E8666B">
              <w:rPr>
                <w:rFonts w:ascii="Times New Roman" w:hAnsi="Times New Roman"/>
                <w:b/>
                <w:sz w:val="28"/>
                <w:szCs w:val="28"/>
              </w:rPr>
              <w:t xml:space="preserve"> (7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разработка графического, цветового </w:t>
      </w:r>
      <w:proofErr w:type="gramStart"/>
      <w:r>
        <w:rPr>
          <w:rFonts w:ascii="Times New Roman" w:hAnsi="Times New Roman"/>
          <w:sz w:val="28"/>
          <w:szCs w:val="28"/>
        </w:rPr>
        <w:t>решения  орнамента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 и композиции листа в целом. Выполнение композиции с включенным в нее орнаментом в заданном формате.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</w:t>
      </w:r>
      <w:proofErr w:type="gramStart"/>
      <w:r>
        <w:rPr>
          <w:rFonts w:ascii="Times New Roman" w:hAnsi="Times New Roman"/>
          <w:i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 отбор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</w:t>
      </w:r>
      <w:proofErr w:type="gramStart"/>
      <w:r>
        <w:rPr>
          <w:rFonts w:ascii="Times New Roman" w:hAnsi="Times New Roman"/>
          <w:sz w:val="28"/>
          <w:szCs w:val="28"/>
        </w:rPr>
        <w:t>материальной 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804888">
      <w:pPr>
        <w:pStyle w:val="3"/>
        <w:shd w:val="clear" w:color="auto" w:fill="FFFFFF"/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создание  многофигурной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композиции на заданную конкурсную тему.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8048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7D79A3" w:rsidRDefault="007D79A3" w:rsidP="0080488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понятий и применение основных правил и законов станковой </w:t>
      </w:r>
      <w:proofErr w:type="gramStart"/>
      <w:r>
        <w:rPr>
          <w:rFonts w:ascii="Times New Roman" w:hAnsi="Times New Roman"/>
          <w:sz w:val="28"/>
          <w:szCs w:val="28"/>
        </w:rPr>
        <w:t>многофигурной  тематической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DA400D" w:rsidRDefault="00DA400D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00D" w:rsidRPr="003761E5" w:rsidRDefault="00DA400D" w:rsidP="00DA4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1E5">
        <w:rPr>
          <w:rFonts w:ascii="Times New Roman" w:hAnsi="Times New Roman"/>
          <w:b/>
          <w:sz w:val="28"/>
          <w:szCs w:val="28"/>
          <w:u w:val="single"/>
        </w:rPr>
        <w:t>Результатом</w:t>
      </w:r>
      <w:r w:rsidR="003761E5" w:rsidRPr="003761E5">
        <w:rPr>
          <w:rFonts w:ascii="Times New Roman" w:hAnsi="Times New Roman"/>
          <w:b/>
          <w:sz w:val="28"/>
          <w:szCs w:val="28"/>
          <w:u w:val="single"/>
        </w:rPr>
        <w:t xml:space="preserve"> 5 года</w:t>
      </w: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 обучения должны стать: 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законов композиции и схем композиционного построения листа;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тонально выдержанно и </w:t>
      </w:r>
      <w:proofErr w:type="spellStart"/>
      <w:r>
        <w:rPr>
          <w:rFonts w:ascii="Times New Roman" w:hAnsi="Times New Roman"/>
          <w:sz w:val="28"/>
          <w:szCs w:val="28"/>
        </w:rPr>
        <w:t>колористически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грамотно решить плоскость листа;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DA400D" w:rsidRDefault="00DA400D" w:rsidP="00DA40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F94859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</w:t>
            </w:r>
            <w:r w:rsidR="00E8666B">
              <w:rPr>
                <w:rFonts w:ascii="Times New Roman" w:hAnsi="Times New Roman"/>
                <w:b/>
                <w:sz w:val="28"/>
                <w:szCs w:val="28"/>
              </w:rPr>
              <w:t xml:space="preserve"> (8 класс)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 w:rsidP="00BF5254">
      <w:pPr>
        <w:numPr>
          <w:ilvl w:val="1"/>
          <w:numId w:val="5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сложной образной графической композиции.</w:t>
      </w:r>
    </w:p>
    <w:p w:rsidR="007D79A3" w:rsidRDefault="007D79A3" w:rsidP="008048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Предлагаемое </w:t>
      </w:r>
      <w:proofErr w:type="gramStart"/>
      <w:r>
        <w:rPr>
          <w:rFonts w:ascii="Times New Roman" w:hAnsi="Times New Roman"/>
          <w:i/>
          <w:sz w:val="28"/>
          <w:szCs w:val="28"/>
        </w:rPr>
        <w:t>аудиторное  задание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Основы мультипликации. Разработка персонажей и фона.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вводная беседа на тему «стили мультипликации». </w:t>
      </w:r>
      <w:proofErr w:type="gramStart"/>
      <w:r>
        <w:rPr>
          <w:rFonts w:ascii="Times New Roman" w:hAnsi="Times New Roman"/>
          <w:sz w:val="28"/>
          <w:szCs w:val="28"/>
        </w:rPr>
        <w:t>Разработка  стилизованных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персонажей (2-3) с учетом требований мультипликационной графики. Выразительность силуэта. Локальность цвета.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 w:rsidR="009E5303">
        <w:rPr>
          <w:rFonts w:ascii="Times New Roman" w:hAnsi="Times New Roman"/>
          <w:sz w:val="28"/>
          <w:szCs w:val="28"/>
        </w:rPr>
        <w:t>: создание</w:t>
      </w:r>
      <w:r>
        <w:rPr>
          <w:rFonts w:ascii="Times New Roman" w:hAnsi="Times New Roman"/>
          <w:sz w:val="28"/>
          <w:szCs w:val="28"/>
        </w:rPr>
        <w:t xml:space="preserve"> фона для персонажей с учетом плановости.</w:t>
      </w:r>
    </w:p>
    <w:p w:rsidR="007D79A3" w:rsidRDefault="007D79A3" w:rsidP="00BF5254">
      <w:pPr>
        <w:pStyle w:val="ab"/>
        <w:numPr>
          <w:ilvl w:val="1"/>
          <w:numId w:val="5"/>
        </w:num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малых форм.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</w:t>
      </w:r>
      <w:proofErr w:type="gramStart"/>
      <w:r>
        <w:rPr>
          <w:rFonts w:ascii="Times New Roman" w:hAnsi="Times New Roman"/>
          <w:sz w:val="28"/>
          <w:szCs w:val="28"/>
        </w:rPr>
        <w:t>Разработка  праздничной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открытки.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Экслибрис.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</w:t>
      </w:r>
      <w:r w:rsidR="009E5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наиболее полно </w:t>
      </w:r>
      <w:proofErr w:type="gramStart"/>
      <w:r>
        <w:rPr>
          <w:rFonts w:ascii="Times New Roman" w:hAnsi="Times New Roman"/>
          <w:sz w:val="28"/>
          <w:szCs w:val="28"/>
        </w:rPr>
        <w:t>отражающей  профессиональные</w:t>
      </w:r>
      <w:proofErr w:type="gramEnd"/>
      <w:r>
        <w:rPr>
          <w:rFonts w:ascii="Times New Roman" w:hAnsi="Times New Roman"/>
          <w:sz w:val="28"/>
          <w:szCs w:val="28"/>
        </w:rPr>
        <w:t>, любительские интересы и литературные пристрастия владельца книги. Использование символов в изображении.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выполнение  эскизов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характерных особенностей графики малых форм. Сбор материала.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Шрифтовая композиция.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</w:t>
      </w:r>
      <w:proofErr w:type="gramStart"/>
      <w:r>
        <w:rPr>
          <w:rFonts w:ascii="Times New Roman" w:hAnsi="Times New Roman"/>
          <w:sz w:val="28"/>
          <w:szCs w:val="28"/>
        </w:rPr>
        <w:t>видов  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создание  композиции</w:t>
      </w:r>
      <w:proofErr w:type="gramEnd"/>
      <w:r>
        <w:rPr>
          <w:rFonts w:ascii="Times New Roman" w:hAnsi="Times New Roman"/>
          <w:sz w:val="28"/>
          <w:szCs w:val="28"/>
        </w:rPr>
        <w:t>, в которой шрифт будет нести главную смысловую и эстетическую нагрузку.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>
        <w:rPr>
          <w:rFonts w:ascii="Times New Roman" w:hAnsi="Times New Roman"/>
          <w:sz w:val="28"/>
          <w:szCs w:val="28"/>
        </w:rPr>
        <w:t>межбуквенных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пространств).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Задание  для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p w:rsidR="007D79A3" w:rsidRDefault="007D79A3" w:rsidP="0080488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7D79A3" w:rsidTr="0085107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 w:rsidP="00804888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</w:tbl>
    <w:p w:rsidR="007D79A3" w:rsidRDefault="009E5303" w:rsidP="00804888">
      <w:pPr>
        <w:pStyle w:val="1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Сюжетная композиция. Триптих.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</w:t>
      </w:r>
      <w:r w:rsidR="009E5303">
        <w:rPr>
          <w:rFonts w:ascii="Times New Roman" w:hAnsi="Times New Roman"/>
          <w:sz w:val="28"/>
          <w:szCs w:val="28"/>
        </w:rPr>
        <w:t xml:space="preserve">ы раскрытию общей идеи, и в то </w:t>
      </w:r>
      <w:r>
        <w:rPr>
          <w:rFonts w:ascii="Times New Roman" w:hAnsi="Times New Roman"/>
          <w:sz w:val="28"/>
          <w:szCs w:val="28"/>
        </w:rPr>
        <w:t>же время будут рассматриваться как самостоятельные.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</w:t>
      </w:r>
      <w:proofErr w:type="gramStart"/>
      <w:r>
        <w:rPr>
          <w:rFonts w:ascii="Times New Roman" w:hAnsi="Times New Roman"/>
          <w:sz w:val="28"/>
          <w:szCs w:val="28"/>
        </w:rPr>
        <w:t>композиций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объединенных одной темой, с учетом соподчиненности частей смысловому центру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Сюжетная композиция на конкурсные темы.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формирование  навыков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самостоятельной работы в различных жанрах композиции.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 w:rsidP="008048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Графическая композиция в городской среде.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создать  графическую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 композицию, вписывающуюся  в архитектурную среду города.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создание  эскиза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сложной композиции, несущей эстетическую и смысловую нагрузку – фрески, сграффито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 w:rsidP="00804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DA400D" w:rsidRPr="003761E5" w:rsidRDefault="00DA400D" w:rsidP="003761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1E5">
        <w:rPr>
          <w:rFonts w:ascii="Times New Roman" w:hAnsi="Times New Roman"/>
          <w:b/>
          <w:sz w:val="28"/>
          <w:szCs w:val="28"/>
          <w:u w:val="single"/>
        </w:rPr>
        <w:t xml:space="preserve">Результатом </w:t>
      </w:r>
      <w:r w:rsidR="003761E5" w:rsidRPr="003761E5">
        <w:rPr>
          <w:rFonts w:ascii="Times New Roman" w:hAnsi="Times New Roman"/>
          <w:b/>
          <w:sz w:val="28"/>
          <w:szCs w:val="28"/>
          <w:u w:val="single"/>
        </w:rPr>
        <w:t xml:space="preserve">6 года </w:t>
      </w:r>
      <w:r w:rsidRPr="003761E5">
        <w:rPr>
          <w:rFonts w:ascii="Times New Roman" w:hAnsi="Times New Roman"/>
          <w:b/>
          <w:sz w:val="28"/>
          <w:szCs w:val="28"/>
          <w:u w:val="single"/>
        </w:rPr>
        <w:t>обучения должны стать:</w:t>
      </w:r>
    </w:p>
    <w:p w:rsidR="00DA400D" w:rsidRDefault="00DA400D" w:rsidP="00DA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особенностей композиционного построения графики малых форм;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различных видов и конструктивных особенностей шрифта;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DA400D" w:rsidRPr="0074623A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3A">
        <w:rPr>
          <w:rFonts w:ascii="Times New Roman" w:hAnsi="Times New Roman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DA400D" w:rsidRDefault="00DA400D" w:rsidP="00DA400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DA400D" w:rsidRDefault="00DA400D" w:rsidP="00DA400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DA400D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DA400D" w:rsidRPr="00FC3E88" w:rsidRDefault="00DA400D" w:rsidP="00BF525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7D79A3" w:rsidRDefault="007D79A3" w:rsidP="0052516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7125" w:rsidRDefault="00E77125" w:rsidP="0052516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400D" w:rsidRDefault="00DA400D" w:rsidP="00746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="007D79A3" w:rsidRPr="00BE56B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 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УРОВНЮ  ПОДГОТОВКИ  ОБУЧАЮЩИХСЯ</w:t>
      </w:r>
    </w:p>
    <w:p w:rsidR="00BE56B7" w:rsidRDefault="00BE56B7" w:rsidP="00BE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BE56B7" w:rsidRDefault="00BE56B7" w:rsidP="00BF5254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BE56B7" w:rsidRDefault="00BE56B7" w:rsidP="00BF5254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BE56B7" w:rsidRDefault="00BE56B7" w:rsidP="00BF5254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BE56B7" w:rsidRDefault="00BE56B7" w:rsidP="00BF5254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BE56B7" w:rsidRDefault="00BE56B7" w:rsidP="00BF5254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BE56B7" w:rsidRDefault="00BE56B7" w:rsidP="00BF5254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DA400D" w:rsidP="0074623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4623A">
        <w:rPr>
          <w:rFonts w:ascii="Times New Roman" w:hAnsi="Times New Roman"/>
          <w:b/>
          <w:sz w:val="28"/>
          <w:szCs w:val="28"/>
        </w:rPr>
        <w:t xml:space="preserve">. </w:t>
      </w:r>
      <w:r w:rsidR="007D79A3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4623A" w:rsidRPr="00264917" w:rsidRDefault="0074623A" w:rsidP="00525167">
      <w:pPr>
        <w:pStyle w:val="ab"/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7D79A3" w:rsidRPr="0074623A" w:rsidRDefault="0074623A" w:rsidP="00525167">
      <w:pPr>
        <w:pStyle w:val="ab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4623A">
        <w:rPr>
          <w:rFonts w:ascii="Times New Roman" w:hAnsi="Times New Roman"/>
          <w:b/>
          <w:sz w:val="28"/>
          <w:szCs w:val="28"/>
        </w:rPr>
        <w:t xml:space="preserve">1. </w:t>
      </w:r>
      <w:r w:rsidR="007D79A3" w:rsidRPr="0074623A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 и </w:t>
      </w:r>
      <w:proofErr w:type="gramStart"/>
      <w:r>
        <w:rPr>
          <w:rFonts w:ascii="Times New Roman" w:hAnsi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  <w:r w:rsidR="003761E5">
        <w:rPr>
          <w:rFonts w:ascii="Times New Roman" w:hAnsi="Times New Roman"/>
          <w:sz w:val="28"/>
          <w:szCs w:val="28"/>
        </w:rPr>
        <w:t>Оценки ученикам могут выставляться и по окончании четверти.</w:t>
      </w:r>
    </w:p>
    <w:p w:rsidR="007D79A3" w:rsidRDefault="007D79A3" w:rsidP="0052516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промежуточной </w:t>
      </w:r>
      <w:r w:rsidR="003761E5">
        <w:rPr>
          <w:rFonts w:ascii="Times New Roman" w:hAnsi="Times New Roman"/>
          <w:sz w:val="28"/>
          <w:szCs w:val="28"/>
        </w:rPr>
        <w:t xml:space="preserve">и итоговой </w:t>
      </w:r>
      <w:r>
        <w:rPr>
          <w:rFonts w:ascii="Times New Roman" w:hAnsi="Times New Roman"/>
          <w:sz w:val="28"/>
          <w:szCs w:val="28"/>
        </w:rPr>
        <w:t>аттестации:</w:t>
      </w:r>
    </w:p>
    <w:p w:rsidR="007D79A3" w:rsidRDefault="00ED14F4" w:rsidP="00BF5254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 w:rsidP="00BF5254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</w:t>
      </w:r>
      <w:r w:rsidR="00DA400D">
        <w:rPr>
          <w:rFonts w:ascii="Times New Roman" w:hAnsi="Times New Roman"/>
          <w:sz w:val="28"/>
          <w:szCs w:val="28"/>
        </w:rPr>
        <w:t xml:space="preserve">ая работа </w:t>
      </w:r>
      <w:r>
        <w:rPr>
          <w:rFonts w:ascii="Times New Roman" w:hAnsi="Times New Roman"/>
          <w:sz w:val="28"/>
          <w:szCs w:val="28"/>
        </w:rPr>
        <w:t xml:space="preserve">(проводится </w:t>
      </w:r>
      <w:r w:rsidR="00DA400D">
        <w:rPr>
          <w:rFonts w:ascii="Times New Roman" w:hAnsi="Times New Roman"/>
          <w:sz w:val="28"/>
          <w:szCs w:val="28"/>
        </w:rPr>
        <w:t>в счет аудиторного времени</w:t>
      </w:r>
      <w:r>
        <w:rPr>
          <w:rFonts w:ascii="Times New Roman" w:hAnsi="Times New Roman"/>
          <w:sz w:val="28"/>
          <w:szCs w:val="28"/>
        </w:rPr>
        <w:t>).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</w:t>
      </w:r>
      <w:r w:rsidR="003761E5">
        <w:rPr>
          <w:rFonts w:ascii="Times New Roman" w:hAnsi="Times New Roman"/>
          <w:sz w:val="28"/>
          <w:szCs w:val="28"/>
        </w:rPr>
        <w:t xml:space="preserve">итоговых </w:t>
      </w:r>
      <w:r>
        <w:rPr>
          <w:rFonts w:ascii="Times New Roman" w:hAnsi="Times New Roman"/>
          <w:sz w:val="28"/>
          <w:szCs w:val="28"/>
        </w:rPr>
        <w:t xml:space="preserve">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-выставочной деятельностью образовательного учреждения. </w:t>
      </w:r>
    </w:p>
    <w:p w:rsidR="007D79A3" w:rsidRDefault="007D79A3" w:rsidP="0052516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Default="007D79A3" w:rsidP="0052516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A4733E" w:rsidRPr="00A4733E" w:rsidRDefault="007D79A3" w:rsidP="00A4733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  <w:r w:rsidR="00A4733E" w:rsidRPr="00A4733E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 к содержанию итоговой аттестации обучающихся определяются образовательным учреждением на основании ФГТ.</w:t>
      </w:r>
    </w:p>
    <w:p w:rsidR="007D79A3" w:rsidRDefault="007D79A3" w:rsidP="0052516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F5254">
      <w:pPr>
        <w:numPr>
          <w:ilvl w:val="0"/>
          <w:numId w:val="1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F5254">
      <w:pPr>
        <w:numPr>
          <w:ilvl w:val="0"/>
          <w:numId w:val="1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F5254">
      <w:pPr>
        <w:numPr>
          <w:ilvl w:val="0"/>
          <w:numId w:val="1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F5254">
      <w:pPr>
        <w:numPr>
          <w:ilvl w:val="0"/>
          <w:numId w:val="1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503D8" w:rsidRPr="00264917" w:rsidRDefault="007503D8" w:rsidP="00264917">
      <w:pPr>
        <w:pStyle w:val="ab"/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7D79A3" w:rsidRPr="0074623A" w:rsidRDefault="0074623A" w:rsidP="00525167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4623A">
        <w:rPr>
          <w:rFonts w:ascii="Times New Roman" w:eastAsia="Helvetica" w:hAnsi="Times New Roman"/>
          <w:b/>
          <w:sz w:val="28"/>
          <w:szCs w:val="28"/>
          <w:lang w:val="ru-RU"/>
        </w:rPr>
        <w:t xml:space="preserve">2. </w:t>
      </w:r>
      <w:r w:rsidR="007D79A3" w:rsidRPr="0074623A">
        <w:rPr>
          <w:rFonts w:ascii="Times New Roman" w:eastAsia="Helvetica" w:hAnsi="Times New Roman"/>
          <w:b/>
          <w:sz w:val="28"/>
          <w:szCs w:val="28"/>
          <w:lang w:val="ru-RU"/>
        </w:rPr>
        <w:t>Критерии оцен</w:t>
      </w:r>
      <w:r w:rsidR="00E81D43">
        <w:rPr>
          <w:rFonts w:ascii="Times New Roman" w:eastAsia="Helvetica" w:hAnsi="Times New Roman"/>
          <w:b/>
          <w:sz w:val="28"/>
          <w:szCs w:val="28"/>
          <w:lang w:val="ru-RU"/>
        </w:rPr>
        <w:t>ки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525167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7D79A3" w:rsidRDefault="003761E5" w:rsidP="00F103F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03F5">
        <w:rPr>
          <w:rFonts w:ascii="Times New Roman" w:hAnsi="Times New Roman"/>
          <w:b/>
          <w:sz w:val="28"/>
          <w:szCs w:val="28"/>
        </w:rPr>
        <w:t xml:space="preserve">. </w:t>
      </w:r>
      <w:r w:rsidR="007D79A3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94F0A" w:rsidRPr="00264917" w:rsidRDefault="00394F0A" w:rsidP="00264917">
      <w:pPr>
        <w:pStyle w:val="ab"/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394F0A" w:rsidRPr="0074623A" w:rsidRDefault="0074623A" w:rsidP="00525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23A">
        <w:rPr>
          <w:rFonts w:ascii="Times New Roman" w:hAnsi="Times New Roman"/>
          <w:b/>
          <w:sz w:val="28"/>
          <w:szCs w:val="28"/>
        </w:rPr>
        <w:t xml:space="preserve">1. </w:t>
      </w:r>
      <w:r w:rsidR="00394F0A" w:rsidRPr="0074623A">
        <w:rPr>
          <w:rFonts w:ascii="Times New Roman" w:hAnsi="Times New Roman"/>
          <w:b/>
          <w:sz w:val="28"/>
          <w:szCs w:val="28"/>
        </w:rPr>
        <w:t>Методические рекомендации преподавателям</w:t>
      </w:r>
    </w:p>
    <w:p w:rsidR="00E6231C" w:rsidRDefault="00394F0A" w:rsidP="00525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</w:t>
      </w:r>
      <w:proofErr w:type="gramStart"/>
      <w:r>
        <w:rPr>
          <w:rFonts w:ascii="Times New Roman" w:hAnsi="Times New Roman"/>
          <w:sz w:val="28"/>
          <w:szCs w:val="28"/>
        </w:rPr>
        <w:t>разнообразные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техникам и материалам задания.</w:t>
      </w:r>
    </w:p>
    <w:p w:rsidR="00394F0A" w:rsidRDefault="00394F0A" w:rsidP="00525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форэскизы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BF525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52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E6231C" w:rsidRDefault="00394F0A" w:rsidP="00264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 </w:t>
      </w:r>
      <w:r w:rsidR="00E6231C"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52516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81D43" w:rsidRDefault="00E81D43" w:rsidP="00746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31C" w:rsidRPr="0074623A" w:rsidRDefault="0074623A" w:rsidP="00746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6231C" w:rsidRPr="0074623A">
        <w:rPr>
          <w:rFonts w:ascii="Times New Roman" w:hAnsi="Times New Roman"/>
          <w:b/>
          <w:sz w:val="28"/>
          <w:szCs w:val="28"/>
        </w:rPr>
        <w:t>Рекомендации по организации самостоятельной работы обучающихся</w:t>
      </w:r>
    </w:p>
    <w:p w:rsidR="00E6231C" w:rsidRDefault="00E6231C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52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(внеаудиторная) работа может быть использована на выполнение домашнего задания детьми, посещение ими </w:t>
      </w:r>
      <w:proofErr w:type="gramStart"/>
      <w:r>
        <w:rPr>
          <w:rFonts w:ascii="Times New Roman" w:hAnsi="Times New Roman"/>
          <w:sz w:val="28"/>
          <w:szCs w:val="28"/>
        </w:rPr>
        <w:t>учреждений 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Pr="0074623A" w:rsidRDefault="0074623A" w:rsidP="00525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6231C" w:rsidRPr="0074623A">
        <w:rPr>
          <w:rFonts w:ascii="Times New Roman" w:hAnsi="Times New Roman"/>
          <w:b/>
          <w:sz w:val="28"/>
          <w:szCs w:val="28"/>
        </w:rPr>
        <w:t>Дидактически материалы</w:t>
      </w:r>
    </w:p>
    <w:p w:rsidR="007D79A3" w:rsidRDefault="007D79A3" w:rsidP="0052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7D79A3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6231C" w:rsidRDefault="007D79A3" w:rsidP="0052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Pr="007503D8" w:rsidRDefault="007D79A3" w:rsidP="0052516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79A3" w:rsidRPr="0074623A" w:rsidRDefault="005C4C90" w:rsidP="00746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4623A" w:rsidRPr="0074623A">
        <w:rPr>
          <w:rFonts w:ascii="Times New Roman" w:hAnsi="Times New Roman"/>
          <w:b/>
          <w:sz w:val="28"/>
          <w:szCs w:val="28"/>
        </w:rPr>
        <w:t xml:space="preserve">. </w:t>
      </w:r>
      <w:r w:rsidRPr="005C4C90">
        <w:rPr>
          <w:rFonts w:ascii="Times New Roman" w:hAnsi="Times New Roman"/>
          <w:b/>
          <w:sz w:val="28"/>
          <w:szCs w:val="28"/>
        </w:rPr>
        <w:t xml:space="preserve">Список рекомендуемой методической литературы 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Альфонсо.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 w:rsidP="00BF5254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7D79A3" w:rsidRPr="005C4C90" w:rsidRDefault="007D79A3" w:rsidP="005C4C9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Pr="0074623A" w:rsidRDefault="005C4C90" w:rsidP="005251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4623A" w:rsidRPr="0074623A">
        <w:rPr>
          <w:rFonts w:ascii="Times New Roman" w:hAnsi="Times New Roman"/>
          <w:b/>
          <w:sz w:val="28"/>
          <w:szCs w:val="28"/>
        </w:rPr>
        <w:t xml:space="preserve">. </w:t>
      </w:r>
      <w:r w:rsidRPr="005C4C90">
        <w:rPr>
          <w:rFonts w:ascii="Times New Roman" w:hAnsi="Times New Roman"/>
          <w:b/>
          <w:sz w:val="28"/>
          <w:szCs w:val="28"/>
        </w:rPr>
        <w:t xml:space="preserve">Список рекомендуемой учебной </w:t>
      </w:r>
      <w:r w:rsidR="007D79A3" w:rsidRPr="0074623A">
        <w:rPr>
          <w:rFonts w:ascii="Times New Roman" w:hAnsi="Times New Roman"/>
          <w:b/>
          <w:sz w:val="28"/>
          <w:szCs w:val="28"/>
        </w:rPr>
        <w:t>литературы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2004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2008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2005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2002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 xml:space="preserve">ая композиция. М.: 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, 2006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 w:rsidP="00525167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Pr="0074623A" w:rsidRDefault="005C4C90" w:rsidP="0052516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4623A">
        <w:rPr>
          <w:rFonts w:ascii="Times New Roman" w:hAnsi="Times New Roman"/>
          <w:b/>
          <w:sz w:val="28"/>
          <w:szCs w:val="28"/>
        </w:rPr>
        <w:t xml:space="preserve">. </w:t>
      </w:r>
      <w:r w:rsidR="007D79A3" w:rsidRPr="0074623A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 w:rsidP="00525167">
      <w:pPr>
        <w:tabs>
          <w:tab w:val="left" w:pos="90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7D79A3" w:rsidSect="00525167">
      <w:pgSz w:w="11906" w:h="16838"/>
      <w:pgMar w:top="1134" w:right="567" w:bottom="851" w:left="143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F2" w:rsidRDefault="006A4BF2">
      <w:r>
        <w:separator/>
      </w:r>
    </w:p>
  </w:endnote>
  <w:endnote w:type="continuationSeparator" w:id="0">
    <w:p w:rsidR="006A4BF2" w:rsidRDefault="006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F2" w:rsidRDefault="006A4BF2">
      <w:r>
        <w:separator/>
      </w:r>
    </w:p>
  </w:footnote>
  <w:footnote w:type="continuationSeparator" w:id="0">
    <w:p w:rsidR="006A4BF2" w:rsidRDefault="006A4BF2">
      <w:r>
        <w:continuationSeparator/>
      </w:r>
    </w:p>
  </w:footnote>
  <w:footnote w:id="1">
    <w:p w:rsidR="00AE1007" w:rsidRPr="00700C45" w:rsidRDefault="00AE1007" w:rsidP="00AE1007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00C45">
        <w:rPr>
          <w:rStyle w:val="af5"/>
          <w:rFonts w:ascii="Times New Roman" w:hAnsi="Times New Roman"/>
          <w:sz w:val="22"/>
          <w:szCs w:val="22"/>
        </w:rPr>
        <w:footnoteRef/>
      </w:r>
      <w:r w:rsidRPr="00700C45">
        <w:rPr>
          <w:rFonts w:ascii="Times New Roman" w:hAnsi="Times New Roman"/>
          <w:sz w:val="22"/>
          <w:szCs w:val="22"/>
        </w:rPr>
        <w:t xml:space="preserve"> По ДОП «Изобразительное искусство» на 7(8) лет обучения предмет «История изобразительного искусства» изучается с 3-его по 7</w:t>
      </w:r>
      <w:r>
        <w:rPr>
          <w:rFonts w:ascii="Times New Roman" w:hAnsi="Times New Roman"/>
          <w:sz w:val="22"/>
          <w:szCs w:val="22"/>
        </w:rPr>
        <w:t>(8)</w:t>
      </w:r>
      <w:r w:rsidRPr="00700C45">
        <w:rPr>
          <w:rFonts w:ascii="Times New Roman" w:hAnsi="Times New Roman"/>
          <w:sz w:val="22"/>
          <w:szCs w:val="22"/>
        </w:rPr>
        <w:t xml:space="preserve"> классы. По 5(6) летней ДОП «Изобразительное искусство» «История изобразительного искусства» изучается 1-го по 5 курсы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18C315D6"/>
    <w:multiLevelType w:val="hybridMultilevel"/>
    <w:tmpl w:val="CF7A1F9E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A815285"/>
    <w:multiLevelType w:val="hybridMultilevel"/>
    <w:tmpl w:val="F118ACE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225AB0"/>
    <w:multiLevelType w:val="hybridMultilevel"/>
    <w:tmpl w:val="95FEB7D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211CDE"/>
    <w:multiLevelType w:val="hybridMultilevel"/>
    <w:tmpl w:val="4D2A933C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A7C9C"/>
    <w:multiLevelType w:val="hybridMultilevel"/>
    <w:tmpl w:val="94D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963A9"/>
    <w:multiLevelType w:val="hybridMultilevel"/>
    <w:tmpl w:val="4814A012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26"/>
  </w:num>
  <w:num w:numId="7">
    <w:abstractNumId w:val="30"/>
  </w:num>
  <w:num w:numId="8">
    <w:abstractNumId w:val="31"/>
  </w:num>
  <w:num w:numId="9">
    <w:abstractNumId w:val="33"/>
  </w:num>
  <w:num w:numId="10">
    <w:abstractNumId w:val="41"/>
  </w:num>
  <w:num w:numId="11">
    <w:abstractNumId w:val="38"/>
  </w:num>
  <w:num w:numId="12">
    <w:abstractNumId w:val="40"/>
  </w:num>
  <w:num w:numId="13">
    <w:abstractNumId w:val="43"/>
  </w:num>
  <w:num w:numId="14">
    <w:abstractNumId w:val="39"/>
  </w:num>
  <w:num w:numId="15">
    <w:abstractNumId w:val="42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A3"/>
    <w:rsid w:val="00052437"/>
    <w:rsid w:val="001264B9"/>
    <w:rsid w:val="00176F02"/>
    <w:rsid w:val="00191DE5"/>
    <w:rsid w:val="001B5B6F"/>
    <w:rsid w:val="001E1585"/>
    <w:rsid w:val="00202B6F"/>
    <w:rsid w:val="002600F0"/>
    <w:rsid w:val="00264917"/>
    <w:rsid w:val="00277DFE"/>
    <w:rsid w:val="002C124F"/>
    <w:rsid w:val="002E1F70"/>
    <w:rsid w:val="00320C6B"/>
    <w:rsid w:val="003364EF"/>
    <w:rsid w:val="00361B70"/>
    <w:rsid w:val="003761E5"/>
    <w:rsid w:val="00394F0A"/>
    <w:rsid w:val="003D39CF"/>
    <w:rsid w:val="004041C8"/>
    <w:rsid w:val="004049B0"/>
    <w:rsid w:val="004658D6"/>
    <w:rsid w:val="004F7A36"/>
    <w:rsid w:val="00525167"/>
    <w:rsid w:val="005320B4"/>
    <w:rsid w:val="005664E2"/>
    <w:rsid w:val="005953CC"/>
    <w:rsid w:val="005C0533"/>
    <w:rsid w:val="005C3692"/>
    <w:rsid w:val="005C4C90"/>
    <w:rsid w:val="005E7191"/>
    <w:rsid w:val="006707C6"/>
    <w:rsid w:val="0068267D"/>
    <w:rsid w:val="00687333"/>
    <w:rsid w:val="00693F7B"/>
    <w:rsid w:val="006A4BF2"/>
    <w:rsid w:val="006F5271"/>
    <w:rsid w:val="00703FE0"/>
    <w:rsid w:val="0070611D"/>
    <w:rsid w:val="0072255C"/>
    <w:rsid w:val="00725552"/>
    <w:rsid w:val="007343D2"/>
    <w:rsid w:val="0074623A"/>
    <w:rsid w:val="007503D8"/>
    <w:rsid w:val="00793C4E"/>
    <w:rsid w:val="007D79A3"/>
    <w:rsid w:val="00804888"/>
    <w:rsid w:val="00813361"/>
    <w:rsid w:val="00851079"/>
    <w:rsid w:val="0086655E"/>
    <w:rsid w:val="00882D8F"/>
    <w:rsid w:val="008860E2"/>
    <w:rsid w:val="0088776C"/>
    <w:rsid w:val="00896F5E"/>
    <w:rsid w:val="008B084D"/>
    <w:rsid w:val="008B2328"/>
    <w:rsid w:val="008E563B"/>
    <w:rsid w:val="008F231A"/>
    <w:rsid w:val="00910A01"/>
    <w:rsid w:val="009913D8"/>
    <w:rsid w:val="00992A09"/>
    <w:rsid w:val="009C11E9"/>
    <w:rsid w:val="009C4058"/>
    <w:rsid w:val="009E05D7"/>
    <w:rsid w:val="009E5303"/>
    <w:rsid w:val="009F5423"/>
    <w:rsid w:val="00A11B1A"/>
    <w:rsid w:val="00A1236C"/>
    <w:rsid w:val="00A4733E"/>
    <w:rsid w:val="00A8473B"/>
    <w:rsid w:val="00A875B8"/>
    <w:rsid w:val="00A93578"/>
    <w:rsid w:val="00AE1007"/>
    <w:rsid w:val="00B074F8"/>
    <w:rsid w:val="00B10DFD"/>
    <w:rsid w:val="00B13AC6"/>
    <w:rsid w:val="00BA27A9"/>
    <w:rsid w:val="00BE56B7"/>
    <w:rsid w:val="00BE79D2"/>
    <w:rsid w:val="00BF0595"/>
    <w:rsid w:val="00BF5254"/>
    <w:rsid w:val="00C37D5A"/>
    <w:rsid w:val="00C4467F"/>
    <w:rsid w:val="00C62DCD"/>
    <w:rsid w:val="00C747F2"/>
    <w:rsid w:val="00C752DD"/>
    <w:rsid w:val="00C9167C"/>
    <w:rsid w:val="00CC3CD4"/>
    <w:rsid w:val="00CD042A"/>
    <w:rsid w:val="00CD1E23"/>
    <w:rsid w:val="00CD57C6"/>
    <w:rsid w:val="00CF20ED"/>
    <w:rsid w:val="00D00D6F"/>
    <w:rsid w:val="00DA400D"/>
    <w:rsid w:val="00DD4C17"/>
    <w:rsid w:val="00E1731D"/>
    <w:rsid w:val="00E6231C"/>
    <w:rsid w:val="00E77125"/>
    <w:rsid w:val="00E81D43"/>
    <w:rsid w:val="00E8666B"/>
    <w:rsid w:val="00EC3194"/>
    <w:rsid w:val="00ED14F4"/>
    <w:rsid w:val="00F067ED"/>
    <w:rsid w:val="00F103F5"/>
    <w:rsid w:val="00F3141F"/>
    <w:rsid w:val="00F42436"/>
    <w:rsid w:val="00F94859"/>
    <w:rsid w:val="00F96F3A"/>
    <w:rsid w:val="00FB4E7A"/>
    <w:rsid w:val="00FC1A0D"/>
    <w:rsid w:val="00FC3E88"/>
    <w:rsid w:val="00FD2772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87421"/>
  <w15:docId w15:val="{92465C1B-C328-43D4-AB99-06AE852A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next w:val="a"/>
    <w:qFormat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e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3">
    <w:name w:val="footnote text"/>
    <w:basedOn w:val="a"/>
    <w:link w:val="af4"/>
    <w:rsid w:val="004F7A36"/>
    <w:rPr>
      <w:rFonts w:cs="Times New Roman"/>
      <w:sz w:val="20"/>
      <w:szCs w:val="20"/>
      <w:lang w:val="x-none"/>
    </w:rPr>
  </w:style>
  <w:style w:type="character" w:customStyle="1" w:styleId="af4">
    <w:name w:val="Текст сноски Знак"/>
    <w:link w:val="af3"/>
    <w:rsid w:val="004F7A36"/>
    <w:rPr>
      <w:rFonts w:ascii="Calibri" w:eastAsia="Calibri" w:hAnsi="Calibri" w:cs="Calibri"/>
      <w:lang w:eastAsia="ar-SA"/>
    </w:rPr>
  </w:style>
  <w:style w:type="character" w:styleId="af5">
    <w:name w:val="footnote reference"/>
    <w:rsid w:val="004F7A36"/>
    <w:rPr>
      <w:vertAlign w:val="superscript"/>
    </w:rPr>
  </w:style>
  <w:style w:type="table" w:styleId="af6">
    <w:name w:val="Table Grid"/>
    <w:basedOn w:val="a1"/>
    <w:rsid w:val="00687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Нижний колонтитул Знак"/>
    <w:link w:val="ac"/>
    <w:uiPriority w:val="99"/>
    <w:rsid w:val="0068267D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5953CC"/>
    <w:pPr>
      <w:suppressAutoHyphens w:val="0"/>
      <w:spacing w:after="120"/>
      <w:ind w:left="283"/>
    </w:pPr>
    <w:rPr>
      <w:rFonts w:cs="Times New Roman"/>
      <w:lang w:val="x-none" w:eastAsia="en-US"/>
    </w:rPr>
  </w:style>
  <w:style w:type="character" w:customStyle="1" w:styleId="af8">
    <w:name w:val="Основной текст с отступом Знак"/>
    <w:link w:val="af7"/>
    <w:uiPriority w:val="99"/>
    <w:rsid w:val="005953CC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Обычный (Web)"/>
    <w:basedOn w:val="a"/>
    <w:unhideWhenUsed/>
    <w:qFormat/>
    <w:rsid w:val="00E173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9E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9E05D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7295</Words>
  <Characters>41585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ДОПОЛНИТЕЛЬНАЯ ПРЕДПРОФЕССИОНАЛЬНАЯ ОБЩЕОБРАЗОВАТЕЛЬНАЯ ПРОГРАММА В ОБЛАСТИ</vt:lpstr>
      <vt:lpstr/>
      <vt:lpstr>        Задача: умение создавать визуальный эффект, трансформирующий архитектурные формы</vt:lpstr>
      <vt:lpstr>Раздел 2. Сюжетная  композиция</vt:lpstr>
    </vt:vector>
  </TitlesOfParts>
  <Company/>
  <LinksUpToDate>false</LinksUpToDate>
  <CharactersWithSpaces>48783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Vit</cp:lastModifiedBy>
  <cp:revision>3</cp:revision>
  <cp:lastPrinted>2012-12-10T09:48:00Z</cp:lastPrinted>
  <dcterms:created xsi:type="dcterms:W3CDTF">2024-01-10T08:13:00Z</dcterms:created>
  <dcterms:modified xsi:type="dcterms:W3CDTF">2024-01-13T07:02:00Z</dcterms:modified>
</cp:coreProperties>
</file>